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48A" w:rsidRPr="00F6148A" w:rsidRDefault="00F6148A" w:rsidP="00F6148A">
      <w:pPr>
        <w:rPr>
          <w:b/>
          <w:bCs/>
          <w:u w:val="single"/>
        </w:rPr>
      </w:pPr>
      <w:r w:rsidRPr="00F6148A">
        <w:rPr>
          <w:b/>
          <w:bCs/>
        </w:rPr>
        <w:t xml:space="preserve">Exhibit </w:t>
      </w:r>
      <w:r w:rsidRPr="00F6148A">
        <w:rPr>
          <w:b/>
          <w:bCs/>
        </w:rPr>
        <w:softHyphen/>
      </w:r>
      <w:r w:rsidRPr="00F6148A">
        <w:rPr>
          <w:b/>
          <w:bCs/>
        </w:rPr>
        <w:softHyphen/>
      </w:r>
      <w:r w:rsidRPr="00F6148A">
        <w:rPr>
          <w:b/>
          <w:bCs/>
        </w:rPr>
        <w:softHyphen/>
      </w:r>
      <w:r w:rsidRPr="00F6148A">
        <w:rPr>
          <w:b/>
          <w:bCs/>
        </w:rPr>
        <w:softHyphen/>
      </w:r>
      <w:r w:rsidR="00BC5D98" w:rsidRPr="009648DF">
        <w:rPr>
          <w:color w:val="FF0000"/>
        </w:rPr>
        <w:t>_____</w:t>
      </w:r>
      <w:r w:rsidR="00BC5D98" w:rsidRPr="009648DF">
        <w:rPr>
          <w:u w:val="single"/>
        </w:rPr>
        <w:t xml:space="preserve">       </w:t>
      </w:r>
    </w:p>
    <w:p w:rsidR="00F6148A" w:rsidRPr="00F6148A" w:rsidRDefault="00F6148A" w:rsidP="00F6148A"/>
    <w:p w:rsidR="00F6148A" w:rsidRPr="00F6148A" w:rsidRDefault="00384B28" w:rsidP="00F6148A">
      <w:r>
        <w:t>Permittee</w:t>
      </w:r>
      <w:r w:rsidR="00F6148A" w:rsidRPr="00F6148A">
        <w:t xml:space="preserve"> shall maintain and require its subcontractors and agents to maintain insurance as described below unless such insurance has been expressly waived by the attachment of a </w:t>
      </w:r>
      <w:r w:rsidR="00F6148A" w:rsidRPr="00F6148A">
        <w:rPr>
          <w:i/>
          <w:iCs/>
        </w:rPr>
        <w:t>Waiver of Insurance Requirements</w:t>
      </w:r>
      <w:r w:rsidR="00F6148A" w:rsidRPr="00F6148A">
        <w:t xml:space="preserve">.  </w:t>
      </w:r>
      <w:r w:rsidR="002438AB">
        <w:t xml:space="preserve">If Permittee maintains a program of self-insurance, Permittee </w:t>
      </w:r>
      <w:proofErr w:type="gramStart"/>
      <w:r w:rsidR="002438AB">
        <w:t xml:space="preserve">shall  </w:t>
      </w:r>
      <w:r w:rsidR="00841494">
        <w:t>obtain</w:t>
      </w:r>
      <w:proofErr w:type="gramEnd"/>
      <w:r w:rsidR="00841494">
        <w:t xml:space="preserve"> </w:t>
      </w:r>
      <w:r w:rsidR="002438AB">
        <w:t>County</w:t>
      </w:r>
      <w:r w:rsidR="00841494">
        <w:t>’s</w:t>
      </w:r>
      <w:r w:rsidR="002438AB">
        <w:t xml:space="preserve"> approv</w:t>
      </w:r>
      <w:r w:rsidR="007F37D3">
        <w:t>al</w:t>
      </w:r>
      <w:r w:rsidR="002438AB">
        <w:t xml:space="preserve"> </w:t>
      </w:r>
      <w:r w:rsidR="007F37D3">
        <w:t xml:space="preserve">of </w:t>
      </w:r>
      <w:r w:rsidR="002438AB">
        <w:t>Permittee’s self-insurance program prior to inception of this Permit Agreement.</w:t>
      </w:r>
    </w:p>
    <w:p w:rsidR="00F6148A" w:rsidRPr="00F6148A" w:rsidRDefault="00F6148A" w:rsidP="00F6148A"/>
    <w:p w:rsidR="00F6148A" w:rsidRPr="00F6148A" w:rsidRDefault="00F6148A" w:rsidP="00F6148A">
      <w:r w:rsidRPr="00F6148A">
        <w:t xml:space="preserve">County reserves the right to review any and all of the required insurance policies and/or endorsements, but has no obligation to do so.  Failure to demand evidence of full compliance with the insurance requirements set forth in this </w:t>
      </w:r>
      <w:r w:rsidR="008F6FB4">
        <w:t>Permit Agreement</w:t>
      </w:r>
      <w:r w:rsidRPr="00F6148A">
        <w:t xml:space="preserve"> or failure to identify any insurance deficiency shall not relieve </w:t>
      </w:r>
      <w:r w:rsidR="00384B28">
        <w:t>Permittee</w:t>
      </w:r>
      <w:r w:rsidRPr="00F6148A">
        <w:t xml:space="preserve"> from, nor be construed or deemed a waiver of, its obligation to maintain the required insurance at all times during the performance of this </w:t>
      </w:r>
      <w:r w:rsidR="008F6FB4">
        <w:t>Permit Agreement</w:t>
      </w:r>
      <w:r w:rsidRPr="00F6148A">
        <w:t>.</w:t>
      </w:r>
    </w:p>
    <w:p w:rsidR="00F6148A" w:rsidRPr="00F6148A" w:rsidRDefault="00F6148A" w:rsidP="00F6148A"/>
    <w:p w:rsidR="00F6148A" w:rsidRPr="00F6148A" w:rsidRDefault="00F6148A" w:rsidP="00F6148A">
      <w:pPr>
        <w:pStyle w:val="CoverageHeading"/>
        <w:numPr>
          <w:ilvl w:val="0"/>
          <w:numId w:val="4"/>
        </w:numPr>
        <w:tabs>
          <w:tab w:val="clear" w:pos="0"/>
          <w:tab w:val="left" w:pos="360"/>
        </w:tabs>
        <w:ind w:hanging="360"/>
        <w:rPr>
          <w:rFonts w:ascii="Times New Roman" w:hAnsi="Times New Roman"/>
        </w:rPr>
      </w:pPr>
      <w:r w:rsidRPr="00F6148A">
        <w:rPr>
          <w:rFonts w:ascii="Times New Roman" w:hAnsi="Times New Roman"/>
        </w:rPr>
        <w:t xml:space="preserve">Workers Compensation and Employers Liability Insurance </w:t>
      </w:r>
    </w:p>
    <w:p w:rsidR="00F6148A" w:rsidRPr="00F6148A" w:rsidRDefault="00F6148A" w:rsidP="00F6148A">
      <w:pPr>
        <w:numPr>
          <w:ilvl w:val="0"/>
          <w:numId w:val="1"/>
        </w:numPr>
      </w:pPr>
      <w:r w:rsidRPr="00F6148A">
        <w:t xml:space="preserve">Workers Compensation insurance with statutory limits as required by the Labor Code of the State of California.  </w:t>
      </w:r>
    </w:p>
    <w:p w:rsidR="00F6148A" w:rsidRDefault="00F6148A" w:rsidP="00F6148A">
      <w:pPr>
        <w:numPr>
          <w:ilvl w:val="0"/>
          <w:numId w:val="1"/>
        </w:numPr>
      </w:pPr>
      <w:r w:rsidRPr="00F6148A">
        <w:t xml:space="preserve">Employers Liability with </w:t>
      </w:r>
      <w:r w:rsidR="001421CC">
        <w:t xml:space="preserve">minimum </w:t>
      </w:r>
      <w:r w:rsidRPr="00F6148A">
        <w:t xml:space="preserve">limits of $1,000,000 per Accident; $1,000,000 Disease per employee; $1,000,000 Disease per policy.  </w:t>
      </w:r>
    </w:p>
    <w:p w:rsidR="00423B7B" w:rsidRPr="00F6148A" w:rsidRDefault="00423B7B" w:rsidP="00F6148A">
      <w:pPr>
        <w:numPr>
          <w:ilvl w:val="0"/>
          <w:numId w:val="1"/>
        </w:numPr>
      </w:pPr>
      <w:r w:rsidRPr="00423B7B">
        <w:t xml:space="preserve">The policy shall be endorsed to include a written waiver of the insurer's right to subrogate against County.  </w:t>
      </w:r>
    </w:p>
    <w:p w:rsidR="00423B7B" w:rsidRDefault="00F6148A" w:rsidP="00F6148A">
      <w:pPr>
        <w:numPr>
          <w:ilvl w:val="0"/>
          <w:numId w:val="1"/>
        </w:numPr>
      </w:pPr>
      <w:r w:rsidRPr="00F6148A">
        <w:rPr>
          <w:rStyle w:val="Emphasis"/>
          <w:rFonts w:ascii="Times New Roman" w:hAnsi="Times New Roman"/>
        </w:rPr>
        <w:t>Required Evidence of Insurance</w:t>
      </w:r>
      <w:r w:rsidRPr="00F6148A">
        <w:t xml:space="preserve">: </w:t>
      </w:r>
    </w:p>
    <w:p w:rsidR="00423B7B" w:rsidRDefault="00423B7B" w:rsidP="00423B7B">
      <w:pPr>
        <w:numPr>
          <w:ilvl w:val="1"/>
          <w:numId w:val="1"/>
        </w:numPr>
        <w:tabs>
          <w:tab w:val="clear" w:pos="720"/>
        </w:tabs>
      </w:pPr>
      <w:r w:rsidRPr="00423B7B">
        <w:t>Subrogation waiver endorsement</w:t>
      </w:r>
      <w:r>
        <w:t>;</w:t>
      </w:r>
      <w:r w:rsidRPr="00423B7B">
        <w:t xml:space="preserve"> and</w:t>
      </w:r>
    </w:p>
    <w:p w:rsidR="00F6148A" w:rsidRPr="00F6148A" w:rsidRDefault="00F6148A" w:rsidP="00423B7B">
      <w:pPr>
        <w:numPr>
          <w:ilvl w:val="1"/>
          <w:numId w:val="1"/>
        </w:numPr>
        <w:tabs>
          <w:tab w:val="clear" w:pos="720"/>
        </w:tabs>
      </w:pPr>
      <w:r w:rsidRPr="00F6148A">
        <w:t xml:space="preserve">Certificate of Insurance.  </w:t>
      </w:r>
    </w:p>
    <w:p w:rsidR="00F6148A" w:rsidRPr="00F6148A" w:rsidRDefault="00F6148A" w:rsidP="00F6148A"/>
    <w:p w:rsidR="00F6148A" w:rsidRPr="00F6148A" w:rsidRDefault="00F6148A" w:rsidP="00F6148A">
      <w:pPr>
        <w:pStyle w:val="CoverageHeading"/>
        <w:numPr>
          <w:ilvl w:val="0"/>
          <w:numId w:val="4"/>
        </w:numPr>
        <w:tabs>
          <w:tab w:val="clear" w:pos="0"/>
          <w:tab w:val="clear" w:pos="288"/>
          <w:tab w:val="left" w:pos="360"/>
        </w:tabs>
        <w:ind w:hanging="360"/>
        <w:rPr>
          <w:rFonts w:ascii="Times New Roman" w:hAnsi="Times New Roman"/>
        </w:rPr>
      </w:pPr>
      <w:r w:rsidRPr="00F6148A">
        <w:rPr>
          <w:rFonts w:ascii="Times New Roman" w:hAnsi="Times New Roman"/>
        </w:rPr>
        <w:t>General Liability Insurance</w:t>
      </w:r>
    </w:p>
    <w:p w:rsidR="00F6148A" w:rsidRPr="00F6148A" w:rsidRDefault="00F6148A" w:rsidP="00F6148A">
      <w:pPr>
        <w:numPr>
          <w:ilvl w:val="1"/>
          <w:numId w:val="4"/>
        </w:numPr>
        <w:tabs>
          <w:tab w:val="clear" w:pos="0"/>
          <w:tab w:val="clear" w:pos="576"/>
          <w:tab w:val="clear" w:pos="720"/>
          <w:tab w:val="clear" w:pos="1440"/>
          <w:tab w:val="clear" w:pos="2160"/>
          <w:tab w:val="clear" w:pos="2880"/>
          <w:tab w:val="clear" w:pos="360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num" w:pos="810"/>
          <w:tab w:val="left" w:pos="992"/>
          <w:tab w:val="left" w:pos="1429"/>
          <w:tab w:val="left" w:pos="2149"/>
          <w:tab w:val="left" w:pos="2869"/>
          <w:tab w:val="left" w:pos="3589"/>
          <w:tab w:val="left" w:pos="4309"/>
          <w:tab w:val="left" w:pos="5749"/>
          <w:tab w:val="left" w:pos="6469"/>
          <w:tab w:val="left" w:pos="7189"/>
          <w:tab w:val="left" w:pos="7909"/>
          <w:tab w:val="left" w:pos="8629"/>
          <w:tab w:val="left" w:pos="9349"/>
          <w:tab w:val="left" w:pos="10069"/>
        </w:tabs>
        <w:ind w:left="810" w:hanging="450"/>
      </w:pPr>
      <w:r w:rsidRPr="00F6148A">
        <w:t>Commercial General Liability Insurance on a standard occurrence form, no less broad than Insurance Services Office (ISO) form CG 00 01.</w:t>
      </w:r>
    </w:p>
    <w:p w:rsidR="00F6148A" w:rsidRPr="00F6148A" w:rsidRDefault="00F6148A" w:rsidP="00F6148A">
      <w:pPr>
        <w:numPr>
          <w:ilvl w:val="1"/>
          <w:numId w:val="4"/>
        </w:numPr>
        <w:tabs>
          <w:tab w:val="clear" w:pos="0"/>
          <w:tab w:val="clear" w:pos="576"/>
          <w:tab w:val="clear" w:pos="720"/>
          <w:tab w:val="clear" w:pos="1440"/>
          <w:tab w:val="clear" w:pos="2160"/>
          <w:tab w:val="clear" w:pos="2880"/>
          <w:tab w:val="clear" w:pos="360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num" w:pos="810"/>
          <w:tab w:val="left" w:pos="992"/>
          <w:tab w:val="left" w:pos="1429"/>
          <w:tab w:val="left" w:pos="2149"/>
          <w:tab w:val="left" w:pos="2869"/>
          <w:tab w:val="left" w:pos="3589"/>
          <w:tab w:val="left" w:pos="4309"/>
          <w:tab w:val="left" w:pos="5749"/>
          <w:tab w:val="left" w:pos="6469"/>
          <w:tab w:val="left" w:pos="7189"/>
          <w:tab w:val="left" w:pos="7909"/>
          <w:tab w:val="left" w:pos="8629"/>
          <w:tab w:val="left" w:pos="9349"/>
          <w:tab w:val="left" w:pos="10069"/>
        </w:tabs>
        <w:ind w:left="810" w:hanging="450"/>
      </w:pPr>
      <w:r w:rsidRPr="00F6148A">
        <w:t>Minimum Limits: $1,000,000 per Occurrence; $2,000,000 General Aggregate; $2,000,000 Products/Completed Operations Aggregate.</w:t>
      </w:r>
      <w:r w:rsidR="00BC5D98">
        <w:t xml:space="preserve"> The required limits may be provided by a combination of General Liability Insurance and Commercial Umbrella Liability Insurance. If </w:t>
      </w:r>
      <w:r w:rsidR="00384B28">
        <w:t>Permittee</w:t>
      </w:r>
      <w:r w:rsidR="00BC5D98">
        <w:t xml:space="preserve"> maintains higher limits than the specified minimum limits, County requires and shall be entitled to coverage for the higher limits maintained by </w:t>
      </w:r>
      <w:r w:rsidR="00384B28">
        <w:t>Permittee</w:t>
      </w:r>
      <w:r w:rsidR="00BC5D98">
        <w:t>.</w:t>
      </w:r>
    </w:p>
    <w:p w:rsidR="00F6148A" w:rsidRPr="00F6148A" w:rsidRDefault="00F6148A" w:rsidP="00F6148A">
      <w:pPr>
        <w:numPr>
          <w:ilvl w:val="1"/>
          <w:numId w:val="4"/>
        </w:numPr>
        <w:tabs>
          <w:tab w:val="clear" w:pos="0"/>
          <w:tab w:val="clear" w:pos="576"/>
          <w:tab w:val="clear" w:pos="720"/>
          <w:tab w:val="clear" w:pos="1440"/>
          <w:tab w:val="clear" w:pos="2160"/>
          <w:tab w:val="clear" w:pos="2880"/>
          <w:tab w:val="clear" w:pos="360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num" w:pos="810"/>
          <w:tab w:val="left" w:pos="992"/>
          <w:tab w:val="left" w:pos="1429"/>
          <w:tab w:val="left" w:pos="2149"/>
          <w:tab w:val="left" w:pos="2869"/>
          <w:tab w:val="left" w:pos="3589"/>
          <w:tab w:val="left" w:pos="4309"/>
          <w:tab w:val="left" w:pos="5749"/>
          <w:tab w:val="left" w:pos="6469"/>
          <w:tab w:val="left" w:pos="7189"/>
          <w:tab w:val="left" w:pos="7909"/>
          <w:tab w:val="left" w:pos="8629"/>
          <w:tab w:val="left" w:pos="9349"/>
          <w:tab w:val="left" w:pos="10069"/>
        </w:tabs>
        <w:ind w:left="810" w:hanging="450"/>
      </w:pPr>
      <w:r w:rsidRPr="00F6148A">
        <w:t xml:space="preserve">Any deductible or self-insured retention shall be shown on the Certificate of Insurance.  If the deductible or self-insured retention exceeds $25,000 it must be approved in advance by County.  </w:t>
      </w:r>
      <w:r w:rsidR="00384B28">
        <w:t>Permittee</w:t>
      </w:r>
      <w:r w:rsidRPr="00F6148A">
        <w:t xml:space="preserve"> is responsible for any deductible or self-insured retention and shall fund it upon County’s written request, regardless of whether </w:t>
      </w:r>
      <w:r w:rsidR="00384B28">
        <w:t>Permittee</w:t>
      </w:r>
      <w:r w:rsidRPr="00F6148A">
        <w:t xml:space="preserve"> has a claim against the insurance or is named as a party in any action involving the County.</w:t>
      </w:r>
    </w:p>
    <w:p w:rsidR="00F6148A" w:rsidRPr="00F6148A" w:rsidRDefault="00833074" w:rsidP="00F6148A">
      <w:pPr>
        <w:numPr>
          <w:ilvl w:val="1"/>
          <w:numId w:val="4"/>
        </w:numPr>
        <w:tabs>
          <w:tab w:val="clear" w:pos="0"/>
          <w:tab w:val="clear" w:pos="576"/>
          <w:tab w:val="clear" w:pos="720"/>
          <w:tab w:val="clear" w:pos="1440"/>
          <w:tab w:val="clear" w:pos="2160"/>
          <w:tab w:val="clear" w:pos="2880"/>
          <w:tab w:val="clear" w:pos="360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num" w:pos="810"/>
          <w:tab w:val="left" w:pos="992"/>
          <w:tab w:val="left" w:pos="1429"/>
          <w:tab w:val="left" w:pos="2149"/>
          <w:tab w:val="left" w:pos="2869"/>
          <w:tab w:val="left" w:pos="3589"/>
          <w:tab w:val="left" w:pos="4309"/>
          <w:tab w:val="left" w:pos="5749"/>
          <w:tab w:val="left" w:pos="6469"/>
          <w:tab w:val="left" w:pos="7189"/>
          <w:tab w:val="left" w:pos="7909"/>
          <w:tab w:val="left" w:pos="8629"/>
          <w:tab w:val="left" w:pos="9349"/>
          <w:tab w:val="left" w:pos="10069"/>
        </w:tabs>
        <w:ind w:left="810" w:hanging="450"/>
      </w:pPr>
      <w:r>
        <w:t xml:space="preserve">The </w:t>
      </w:r>
      <w:r w:rsidR="008F6FB4" w:rsidRPr="008F6FB4">
        <w:t>County of Sonoma, its officers, agents and employees</w:t>
      </w:r>
      <w:r w:rsidR="008F6FB4">
        <w:t xml:space="preserve"> </w:t>
      </w:r>
      <w:r w:rsidR="00F6148A" w:rsidRPr="00F6148A">
        <w:t xml:space="preserve">shall be </w:t>
      </w:r>
      <w:r w:rsidR="008F6FB4">
        <w:t xml:space="preserve">endorsed as </w:t>
      </w:r>
      <w:r w:rsidR="00F6148A" w:rsidRPr="00F6148A">
        <w:t xml:space="preserve">additional insureds for liability arising out of </w:t>
      </w:r>
      <w:r w:rsidR="00384B28">
        <w:t>Permittee</w:t>
      </w:r>
      <w:r w:rsidR="00F6148A" w:rsidRPr="00F6148A">
        <w:t xml:space="preserve">'s ongoing operations.  </w:t>
      </w:r>
      <w:r w:rsidRPr="00833074">
        <w:t>(Acceptable endorsements: ISO endorsement CG 20 26, ISO endorsement CG 20 12 or equivalents</w:t>
      </w:r>
      <w:r w:rsidR="00F6148A" w:rsidRPr="00F6148A">
        <w:t>.)</w:t>
      </w:r>
    </w:p>
    <w:p w:rsidR="00F6148A" w:rsidRPr="00F6148A" w:rsidRDefault="00F6148A" w:rsidP="00F6148A">
      <w:pPr>
        <w:numPr>
          <w:ilvl w:val="1"/>
          <w:numId w:val="4"/>
        </w:numPr>
        <w:tabs>
          <w:tab w:val="clear" w:pos="0"/>
          <w:tab w:val="clear" w:pos="576"/>
          <w:tab w:val="clear" w:pos="720"/>
          <w:tab w:val="clear" w:pos="1440"/>
          <w:tab w:val="clear" w:pos="2160"/>
          <w:tab w:val="clear" w:pos="2880"/>
          <w:tab w:val="clear" w:pos="360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num" w:pos="810"/>
          <w:tab w:val="left" w:pos="992"/>
          <w:tab w:val="left" w:pos="1429"/>
          <w:tab w:val="left" w:pos="2149"/>
          <w:tab w:val="left" w:pos="2869"/>
          <w:tab w:val="left" w:pos="3589"/>
          <w:tab w:val="left" w:pos="4309"/>
          <w:tab w:val="left" w:pos="5749"/>
          <w:tab w:val="left" w:pos="6469"/>
          <w:tab w:val="left" w:pos="7189"/>
          <w:tab w:val="left" w:pos="7909"/>
          <w:tab w:val="left" w:pos="8629"/>
          <w:tab w:val="left" w:pos="9349"/>
          <w:tab w:val="left" w:pos="10069"/>
        </w:tabs>
        <w:ind w:left="810" w:hanging="450"/>
      </w:pPr>
      <w:r w:rsidRPr="00F6148A">
        <w:t xml:space="preserve">The insurance provided to the additional insureds shall </w:t>
      </w:r>
      <w:r w:rsidR="00BC5D98">
        <w:t>be</w:t>
      </w:r>
      <w:r w:rsidRPr="00F6148A">
        <w:t xml:space="preserve"> primary</w:t>
      </w:r>
      <w:r w:rsidR="00BC5D98">
        <w:t xml:space="preserve"> to,</w:t>
      </w:r>
      <w:r w:rsidRPr="00F6148A">
        <w:t xml:space="preserve"> and non-contributory with</w:t>
      </w:r>
      <w:r w:rsidR="00BC5D98">
        <w:t>,</w:t>
      </w:r>
      <w:r w:rsidRPr="00F6148A">
        <w:t xml:space="preserve"> any insurance or self-insurance program maintained by them.</w:t>
      </w:r>
    </w:p>
    <w:p w:rsidR="00F6148A" w:rsidRPr="00F6148A" w:rsidRDefault="00F6148A" w:rsidP="008F7009">
      <w:pPr>
        <w:numPr>
          <w:ilvl w:val="1"/>
          <w:numId w:val="4"/>
        </w:numPr>
        <w:tabs>
          <w:tab w:val="clear" w:pos="0"/>
          <w:tab w:val="clear" w:pos="576"/>
          <w:tab w:val="clear" w:pos="720"/>
          <w:tab w:val="clear" w:pos="1440"/>
          <w:tab w:val="clear" w:pos="2160"/>
          <w:tab w:val="clear" w:pos="2880"/>
          <w:tab w:val="clear" w:pos="360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num" w:pos="810"/>
          <w:tab w:val="left" w:pos="992"/>
          <w:tab w:val="left" w:pos="1429"/>
          <w:tab w:val="left" w:pos="2149"/>
          <w:tab w:val="left" w:pos="2869"/>
          <w:tab w:val="left" w:pos="3589"/>
          <w:tab w:val="left" w:pos="4309"/>
          <w:tab w:val="left" w:pos="5749"/>
          <w:tab w:val="left" w:pos="6469"/>
          <w:tab w:val="left" w:pos="7189"/>
          <w:tab w:val="left" w:pos="7909"/>
          <w:tab w:val="left" w:pos="8629"/>
          <w:tab w:val="left" w:pos="9349"/>
          <w:tab w:val="left" w:pos="10069"/>
        </w:tabs>
        <w:ind w:left="810" w:hanging="450"/>
      </w:pPr>
      <w:r w:rsidRPr="00F6148A">
        <w:lastRenderedPageBreak/>
        <w:t xml:space="preserve">The policy shall cover inter-insured suits between County and </w:t>
      </w:r>
      <w:r w:rsidR="00384B28">
        <w:t>Permittee</w:t>
      </w:r>
      <w:r w:rsidRPr="00F6148A">
        <w:t xml:space="preserve"> and include a “separation of insureds” or “severability” clause which treats each insured separately. </w:t>
      </w:r>
    </w:p>
    <w:p w:rsidR="00F6148A" w:rsidRPr="00F6148A" w:rsidRDefault="00F6148A" w:rsidP="00F6148A">
      <w:pPr>
        <w:numPr>
          <w:ilvl w:val="1"/>
          <w:numId w:val="5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992"/>
          <w:tab w:val="left" w:pos="1429"/>
          <w:tab w:val="left" w:pos="2149"/>
          <w:tab w:val="left" w:pos="2869"/>
          <w:tab w:val="left" w:pos="3589"/>
          <w:tab w:val="left" w:pos="4309"/>
          <w:tab w:val="left" w:pos="5749"/>
          <w:tab w:val="left" w:pos="6469"/>
          <w:tab w:val="left" w:pos="7189"/>
          <w:tab w:val="left" w:pos="7909"/>
          <w:tab w:val="left" w:pos="8629"/>
          <w:tab w:val="left" w:pos="9349"/>
          <w:tab w:val="left" w:pos="10069"/>
        </w:tabs>
      </w:pPr>
      <w:r w:rsidRPr="00F6148A">
        <w:rPr>
          <w:rStyle w:val="Emphasis"/>
          <w:rFonts w:ascii="Times New Roman" w:hAnsi="Times New Roman"/>
        </w:rPr>
        <w:t>Required Evidence of Insurance</w:t>
      </w:r>
      <w:r w:rsidRPr="00F6148A">
        <w:t>:</w:t>
      </w:r>
    </w:p>
    <w:p w:rsidR="00F6148A" w:rsidRPr="00F6148A" w:rsidRDefault="00F6148A" w:rsidP="00F6148A">
      <w:pPr>
        <w:numPr>
          <w:ilvl w:val="0"/>
          <w:numId w:val="2"/>
        </w:numPr>
        <w:tabs>
          <w:tab w:val="clear" w:pos="0"/>
          <w:tab w:val="clear" w:pos="720"/>
          <w:tab w:val="clear" w:pos="1008"/>
          <w:tab w:val="clear" w:pos="1440"/>
          <w:tab w:val="clear" w:pos="2160"/>
          <w:tab w:val="clear" w:pos="2880"/>
          <w:tab w:val="clear" w:pos="360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num" w:pos="1080"/>
          <w:tab w:val="left" w:pos="1429"/>
          <w:tab w:val="left" w:pos="2149"/>
          <w:tab w:val="left" w:pos="2869"/>
          <w:tab w:val="left" w:pos="3589"/>
          <w:tab w:val="left" w:pos="4309"/>
          <w:tab w:val="left" w:pos="5749"/>
          <w:tab w:val="left" w:pos="6469"/>
          <w:tab w:val="left" w:pos="7189"/>
          <w:tab w:val="left" w:pos="7909"/>
          <w:tab w:val="left" w:pos="8629"/>
          <w:tab w:val="left" w:pos="9349"/>
          <w:tab w:val="left" w:pos="10069"/>
        </w:tabs>
        <w:ind w:left="1080" w:hanging="360"/>
      </w:pPr>
      <w:r w:rsidRPr="00F6148A">
        <w:t xml:space="preserve">Copy of the additional insured endorsement </w:t>
      </w:r>
      <w:r w:rsidRPr="00B2124B">
        <w:t>or</w:t>
      </w:r>
      <w:r w:rsidRPr="00F6148A">
        <w:t xml:space="preserve"> policy language granting additional insured status;</w:t>
      </w:r>
    </w:p>
    <w:p w:rsidR="00F6148A" w:rsidRPr="00F6148A" w:rsidRDefault="00B2124B" w:rsidP="00F6148A">
      <w:pPr>
        <w:numPr>
          <w:ilvl w:val="0"/>
          <w:numId w:val="2"/>
        </w:numPr>
        <w:tabs>
          <w:tab w:val="clear" w:pos="0"/>
          <w:tab w:val="clear" w:pos="720"/>
          <w:tab w:val="clear" w:pos="1008"/>
          <w:tab w:val="clear" w:pos="1440"/>
          <w:tab w:val="clear" w:pos="2160"/>
          <w:tab w:val="clear" w:pos="2880"/>
          <w:tab w:val="clear" w:pos="360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num" w:pos="1080"/>
          <w:tab w:val="left" w:pos="1429"/>
          <w:tab w:val="left" w:pos="2149"/>
          <w:tab w:val="left" w:pos="2869"/>
          <w:tab w:val="left" w:pos="3589"/>
          <w:tab w:val="left" w:pos="4309"/>
          <w:tab w:val="left" w:pos="5749"/>
          <w:tab w:val="left" w:pos="6469"/>
          <w:tab w:val="left" w:pos="7189"/>
          <w:tab w:val="left" w:pos="7909"/>
          <w:tab w:val="left" w:pos="8629"/>
          <w:tab w:val="left" w:pos="9349"/>
          <w:tab w:val="left" w:pos="10069"/>
        </w:tabs>
        <w:ind w:left="1080" w:hanging="360"/>
      </w:pPr>
      <w:r>
        <w:t>C</w:t>
      </w:r>
      <w:r w:rsidR="00F6148A" w:rsidRPr="00F6148A">
        <w:t>opy of the endorsement or policy language indicating that insurance is primary and non-contributory; and</w:t>
      </w:r>
    </w:p>
    <w:p w:rsidR="00F6148A" w:rsidRPr="00F6148A" w:rsidRDefault="00F6148A" w:rsidP="002668E7">
      <w:pPr>
        <w:numPr>
          <w:ilvl w:val="0"/>
          <w:numId w:val="2"/>
        </w:numPr>
        <w:tabs>
          <w:tab w:val="clear" w:pos="0"/>
          <w:tab w:val="clear" w:pos="720"/>
          <w:tab w:val="clear" w:pos="1008"/>
          <w:tab w:val="clear" w:pos="1440"/>
          <w:tab w:val="clear" w:pos="2160"/>
          <w:tab w:val="clear" w:pos="2880"/>
          <w:tab w:val="clear" w:pos="360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num" w:pos="1080"/>
          <w:tab w:val="left" w:pos="1429"/>
          <w:tab w:val="left" w:pos="2149"/>
          <w:tab w:val="left" w:pos="2869"/>
          <w:tab w:val="left" w:pos="3589"/>
          <w:tab w:val="left" w:pos="4309"/>
          <w:tab w:val="left" w:pos="5749"/>
          <w:tab w:val="left" w:pos="6469"/>
          <w:tab w:val="left" w:pos="7189"/>
          <w:tab w:val="left" w:pos="7909"/>
          <w:tab w:val="left" w:pos="8629"/>
          <w:tab w:val="left" w:pos="9349"/>
          <w:tab w:val="left" w:pos="10069"/>
        </w:tabs>
        <w:ind w:left="1080" w:hanging="360"/>
      </w:pPr>
      <w:r w:rsidRPr="00F6148A">
        <w:t>Certificate of Insurance.</w:t>
      </w:r>
    </w:p>
    <w:p w:rsidR="00F6148A" w:rsidRPr="00F6148A" w:rsidRDefault="00F6148A" w:rsidP="00F6148A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709"/>
          <w:tab w:val="left" w:pos="1429"/>
          <w:tab w:val="left" w:pos="2149"/>
          <w:tab w:val="left" w:pos="2869"/>
          <w:tab w:val="left" w:pos="3589"/>
          <w:tab w:val="left" w:pos="4309"/>
          <w:tab w:val="left" w:pos="5749"/>
          <w:tab w:val="left" w:pos="6469"/>
          <w:tab w:val="left" w:pos="7189"/>
          <w:tab w:val="left" w:pos="7909"/>
          <w:tab w:val="left" w:pos="8629"/>
          <w:tab w:val="left" w:pos="9349"/>
          <w:tab w:val="left" w:pos="10069"/>
        </w:tabs>
        <w:ind w:left="709"/>
      </w:pPr>
    </w:p>
    <w:p w:rsidR="00F6148A" w:rsidRPr="00F6148A" w:rsidRDefault="00F6148A" w:rsidP="00F6148A">
      <w:pPr>
        <w:pStyle w:val="CoverageHeading"/>
        <w:numPr>
          <w:ilvl w:val="0"/>
          <w:numId w:val="5"/>
        </w:numPr>
        <w:tabs>
          <w:tab w:val="clear" w:pos="0"/>
        </w:tabs>
        <w:ind w:hanging="360"/>
        <w:rPr>
          <w:rFonts w:ascii="Times New Roman" w:hAnsi="Times New Roman"/>
          <w:b w:val="0"/>
          <w:bCs w:val="0"/>
          <w:iCs/>
        </w:rPr>
      </w:pPr>
      <w:r w:rsidRPr="00F6148A">
        <w:rPr>
          <w:rFonts w:ascii="Times New Roman" w:hAnsi="Times New Roman"/>
          <w:bCs w:val="0"/>
          <w:iCs/>
        </w:rPr>
        <w:t>Automobile Liability Insurance</w:t>
      </w:r>
    </w:p>
    <w:p w:rsidR="00F6148A" w:rsidRPr="00F6148A" w:rsidRDefault="00F6148A" w:rsidP="00F6148A">
      <w:pPr>
        <w:pStyle w:val="CoverageHeading"/>
        <w:numPr>
          <w:ilvl w:val="1"/>
          <w:numId w:val="6"/>
        </w:numPr>
        <w:tabs>
          <w:tab w:val="clear" w:pos="0"/>
          <w:tab w:val="left" w:pos="270"/>
        </w:tabs>
        <w:rPr>
          <w:rFonts w:ascii="Times New Roman" w:hAnsi="Times New Roman"/>
          <w:b w:val="0"/>
          <w:bCs w:val="0"/>
          <w:iCs/>
        </w:rPr>
      </w:pPr>
      <w:r w:rsidRPr="00F6148A">
        <w:rPr>
          <w:rFonts w:ascii="Times New Roman" w:hAnsi="Times New Roman"/>
          <w:b w:val="0"/>
          <w:bCs w:val="0"/>
          <w:iCs/>
        </w:rPr>
        <w:t>Minimum Limit: $1,000,000 combined single limit per accident.</w:t>
      </w:r>
    </w:p>
    <w:p w:rsidR="00F6148A" w:rsidRPr="00F6148A" w:rsidRDefault="00F6148A" w:rsidP="00F6148A">
      <w:pPr>
        <w:pStyle w:val="CoverageHeading"/>
        <w:numPr>
          <w:ilvl w:val="1"/>
          <w:numId w:val="6"/>
        </w:numPr>
        <w:tabs>
          <w:tab w:val="clear" w:pos="0"/>
          <w:tab w:val="left" w:pos="270"/>
        </w:tabs>
        <w:rPr>
          <w:rFonts w:ascii="Times New Roman" w:hAnsi="Times New Roman"/>
          <w:b w:val="0"/>
          <w:bCs w:val="0"/>
          <w:iCs/>
        </w:rPr>
      </w:pPr>
      <w:r w:rsidRPr="00F6148A">
        <w:rPr>
          <w:rFonts w:ascii="Times New Roman" w:hAnsi="Times New Roman"/>
          <w:b w:val="0"/>
          <w:bCs w:val="0"/>
          <w:iCs/>
        </w:rPr>
        <w:t xml:space="preserve">Insurance shall apply to all </w:t>
      </w:r>
      <w:r w:rsidR="008F7009">
        <w:rPr>
          <w:rFonts w:ascii="Times New Roman" w:hAnsi="Times New Roman"/>
          <w:b w:val="0"/>
          <w:bCs w:val="0"/>
          <w:iCs/>
        </w:rPr>
        <w:t xml:space="preserve">owned, </w:t>
      </w:r>
      <w:r w:rsidRPr="00F6148A">
        <w:rPr>
          <w:rFonts w:ascii="Times New Roman" w:hAnsi="Times New Roman"/>
          <w:b w:val="0"/>
          <w:bCs w:val="0"/>
          <w:iCs/>
        </w:rPr>
        <w:t xml:space="preserve">hired and non-owned vehicles.  </w:t>
      </w:r>
    </w:p>
    <w:p w:rsidR="00F6148A" w:rsidRPr="002668E7" w:rsidRDefault="00F6148A" w:rsidP="002668E7">
      <w:pPr>
        <w:pStyle w:val="CoverageHeading"/>
        <w:numPr>
          <w:ilvl w:val="1"/>
          <w:numId w:val="6"/>
        </w:numPr>
        <w:tabs>
          <w:tab w:val="clear" w:pos="0"/>
          <w:tab w:val="left" w:pos="270"/>
        </w:tabs>
        <w:rPr>
          <w:rFonts w:ascii="Times New Roman" w:hAnsi="Times New Roman"/>
          <w:b w:val="0"/>
          <w:bCs w:val="0"/>
          <w:iCs/>
        </w:rPr>
      </w:pPr>
      <w:r w:rsidRPr="00F6148A">
        <w:rPr>
          <w:rFonts w:ascii="Times New Roman" w:hAnsi="Times New Roman"/>
          <w:b w:val="0"/>
          <w:bCs w:val="0"/>
          <w:i/>
          <w:iCs/>
          <w:u w:val="double"/>
        </w:rPr>
        <w:t>Required Evidence of Insurance</w:t>
      </w:r>
      <w:r w:rsidRPr="00F6148A">
        <w:rPr>
          <w:rFonts w:ascii="Times New Roman" w:hAnsi="Times New Roman"/>
          <w:b w:val="0"/>
          <w:bCs w:val="0"/>
          <w:iCs/>
        </w:rPr>
        <w:t>: Certificate of Insurance.</w:t>
      </w:r>
    </w:p>
    <w:p w:rsidR="00F6148A" w:rsidRPr="00F6148A" w:rsidRDefault="00F6148A" w:rsidP="00F6148A">
      <w:pPr>
        <w:pStyle w:val="CoverageHeading"/>
        <w:tabs>
          <w:tab w:val="clear" w:pos="0"/>
        </w:tabs>
        <w:ind w:left="792"/>
        <w:rPr>
          <w:rFonts w:ascii="Times New Roman" w:hAnsi="Times New Roman"/>
          <w:b w:val="0"/>
          <w:bCs w:val="0"/>
          <w:iCs/>
        </w:rPr>
      </w:pPr>
    </w:p>
    <w:p w:rsidR="00F6148A" w:rsidRPr="00F80D8F" w:rsidRDefault="008F7009" w:rsidP="00F6148A">
      <w:pPr>
        <w:pStyle w:val="CoverageHeading"/>
        <w:numPr>
          <w:ilvl w:val="0"/>
          <w:numId w:val="6"/>
        </w:numPr>
        <w:tabs>
          <w:tab w:val="clear" w:pos="0"/>
        </w:tabs>
        <w:ind w:hanging="360"/>
        <w:rPr>
          <w:rFonts w:ascii="Times New Roman" w:hAnsi="Times New Roman"/>
          <w:b w:val="0"/>
          <w:bCs w:val="0"/>
          <w:i/>
          <w:iCs/>
        </w:rPr>
      </w:pPr>
      <w:r w:rsidRPr="00F80D8F">
        <w:rPr>
          <w:rFonts w:ascii="Times New Roman" w:hAnsi="Times New Roman"/>
        </w:rPr>
        <w:t>Pollution</w:t>
      </w:r>
      <w:r w:rsidR="00E13252" w:rsidRPr="00F80D8F">
        <w:rPr>
          <w:rFonts w:ascii="Times New Roman" w:hAnsi="Times New Roman"/>
        </w:rPr>
        <w:t xml:space="preserve">/Environmental Impairment </w:t>
      </w:r>
      <w:r w:rsidR="00F6148A" w:rsidRPr="00F80D8F">
        <w:rPr>
          <w:rFonts w:ascii="Times New Roman" w:hAnsi="Times New Roman"/>
        </w:rPr>
        <w:t xml:space="preserve">Liability Insurance   </w:t>
      </w:r>
    </w:p>
    <w:p w:rsidR="00F6148A" w:rsidRPr="00F80D8F" w:rsidRDefault="00F6148A" w:rsidP="00F6148A">
      <w:pPr>
        <w:numPr>
          <w:ilvl w:val="2"/>
          <w:numId w:val="6"/>
        </w:num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992"/>
          <w:tab w:val="left" w:pos="1429"/>
          <w:tab w:val="left" w:pos="2149"/>
          <w:tab w:val="left" w:pos="2869"/>
          <w:tab w:val="left" w:pos="3589"/>
          <w:tab w:val="left" w:pos="4309"/>
          <w:tab w:val="left" w:pos="5749"/>
          <w:tab w:val="left" w:pos="6469"/>
          <w:tab w:val="left" w:pos="7189"/>
          <w:tab w:val="left" w:pos="7909"/>
          <w:tab w:val="left" w:pos="8629"/>
          <w:tab w:val="left" w:pos="9349"/>
          <w:tab w:val="left" w:pos="10069"/>
        </w:tabs>
        <w:ind w:hanging="360"/>
      </w:pPr>
      <w:r w:rsidRPr="00F80D8F">
        <w:t xml:space="preserve">Minimum Limit: </w:t>
      </w:r>
      <w:r w:rsidR="00F80D8F" w:rsidRPr="00F80D8F">
        <w:t>$</w:t>
      </w:r>
      <w:r w:rsidR="00F80D8F">
        <w:t>1</w:t>
      </w:r>
      <w:r w:rsidR="00F80D8F" w:rsidRPr="00F80D8F">
        <w:t xml:space="preserve">,000,000 per pollution </w:t>
      </w:r>
      <w:r w:rsidR="00F80D8F">
        <w:t>condition.</w:t>
      </w:r>
      <w:r w:rsidR="00F80D8F" w:rsidRPr="00F80D8F">
        <w:t xml:space="preserve">  If </w:t>
      </w:r>
      <w:r w:rsidR="00F80D8F">
        <w:t>Permittee</w:t>
      </w:r>
      <w:r w:rsidR="00F80D8F" w:rsidRPr="00F80D8F">
        <w:t xml:space="preserve"> maintains limits higher than the specified minimum limits, </w:t>
      </w:r>
      <w:r w:rsidR="00F80D8F">
        <w:t xml:space="preserve">County </w:t>
      </w:r>
      <w:r w:rsidR="00F80D8F" w:rsidRPr="00F80D8F">
        <w:t xml:space="preserve">requires and shall be entitled to coverage for the higher limits maintained by </w:t>
      </w:r>
      <w:r w:rsidR="00F80D8F">
        <w:t>Permittee</w:t>
      </w:r>
      <w:r w:rsidR="00DD7A2C">
        <w:t>.</w:t>
      </w:r>
    </w:p>
    <w:p w:rsidR="00DD7A2C" w:rsidRDefault="00DD7A2C" w:rsidP="00DD7A2C">
      <w:pPr>
        <w:numPr>
          <w:ilvl w:val="2"/>
          <w:numId w:val="6"/>
        </w:num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992"/>
          <w:tab w:val="left" w:pos="1429"/>
          <w:tab w:val="left" w:pos="2149"/>
          <w:tab w:val="left" w:pos="2869"/>
          <w:tab w:val="left" w:pos="3589"/>
          <w:tab w:val="left" w:pos="4309"/>
          <w:tab w:val="left" w:pos="5749"/>
          <w:tab w:val="left" w:pos="6469"/>
          <w:tab w:val="left" w:pos="7189"/>
          <w:tab w:val="left" w:pos="7909"/>
          <w:tab w:val="left" w:pos="8629"/>
          <w:tab w:val="left" w:pos="9349"/>
          <w:tab w:val="left" w:pos="10069"/>
        </w:tabs>
        <w:ind w:hanging="360"/>
      </w:pPr>
      <w:r w:rsidRPr="00DD7A2C">
        <w:t>The insurance shall provide coverage for:</w:t>
      </w:r>
    </w:p>
    <w:p w:rsidR="00DD7A2C" w:rsidRDefault="00DD7A2C" w:rsidP="00DD7A2C">
      <w:pPr>
        <w:numPr>
          <w:ilvl w:val="3"/>
          <w:numId w:val="6"/>
        </w:numPr>
        <w:tabs>
          <w:tab w:val="clear" w:pos="0"/>
          <w:tab w:val="clear" w:pos="720"/>
          <w:tab w:val="clear" w:pos="1008"/>
          <w:tab w:val="clear" w:pos="1440"/>
          <w:tab w:val="clear" w:pos="2160"/>
          <w:tab w:val="clear" w:pos="2880"/>
          <w:tab w:val="clear" w:pos="360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992"/>
          <w:tab w:val="left" w:pos="1429"/>
          <w:tab w:val="left" w:pos="2149"/>
          <w:tab w:val="left" w:pos="2869"/>
          <w:tab w:val="left" w:pos="3589"/>
          <w:tab w:val="left" w:pos="4309"/>
          <w:tab w:val="left" w:pos="5749"/>
          <w:tab w:val="left" w:pos="6469"/>
          <w:tab w:val="left" w:pos="7189"/>
          <w:tab w:val="left" w:pos="7909"/>
          <w:tab w:val="left" w:pos="8629"/>
          <w:tab w:val="left" w:pos="9349"/>
          <w:tab w:val="left" w:pos="10069"/>
        </w:tabs>
      </w:pPr>
      <w:r w:rsidRPr="00DD7A2C">
        <w:t>bodily injury, sickness</w:t>
      </w:r>
      <w:r w:rsidR="00833074">
        <w:t xml:space="preserve"> or</w:t>
      </w:r>
      <w:r w:rsidRPr="00DD7A2C">
        <w:t xml:space="preserve"> disease, sustained by any person, including death;</w:t>
      </w:r>
    </w:p>
    <w:p w:rsidR="00DD7A2C" w:rsidRDefault="00DD7A2C" w:rsidP="00DD7A2C">
      <w:pPr>
        <w:numPr>
          <w:ilvl w:val="3"/>
          <w:numId w:val="6"/>
        </w:numPr>
        <w:tabs>
          <w:tab w:val="clear" w:pos="0"/>
          <w:tab w:val="clear" w:pos="720"/>
          <w:tab w:val="clear" w:pos="1008"/>
          <w:tab w:val="clear" w:pos="1440"/>
          <w:tab w:val="clear" w:pos="2160"/>
          <w:tab w:val="clear" w:pos="2880"/>
          <w:tab w:val="clear" w:pos="360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992"/>
          <w:tab w:val="left" w:pos="1429"/>
          <w:tab w:val="left" w:pos="2149"/>
          <w:tab w:val="left" w:pos="2869"/>
          <w:tab w:val="left" w:pos="3589"/>
          <w:tab w:val="left" w:pos="4309"/>
          <w:tab w:val="left" w:pos="5749"/>
          <w:tab w:val="left" w:pos="6469"/>
          <w:tab w:val="left" w:pos="7189"/>
          <w:tab w:val="left" w:pos="7909"/>
          <w:tab w:val="left" w:pos="8629"/>
          <w:tab w:val="left" w:pos="9349"/>
          <w:tab w:val="left" w:pos="10069"/>
        </w:tabs>
      </w:pPr>
      <w:r w:rsidRPr="00DD7A2C">
        <w:t>property damage, including physical injury to or destruction of tangible property including the resulting loss of use thereof;</w:t>
      </w:r>
    </w:p>
    <w:p w:rsidR="00DD7A2C" w:rsidRDefault="00DD7A2C" w:rsidP="00DD7A2C">
      <w:pPr>
        <w:numPr>
          <w:ilvl w:val="3"/>
          <w:numId w:val="6"/>
        </w:numPr>
        <w:tabs>
          <w:tab w:val="clear" w:pos="0"/>
          <w:tab w:val="clear" w:pos="720"/>
          <w:tab w:val="clear" w:pos="1008"/>
          <w:tab w:val="clear" w:pos="1440"/>
          <w:tab w:val="clear" w:pos="2160"/>
          <w:tab w:val="clear" w:pos="2880"/>
          <w:tab w:val="clear" w:pos="360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992"/>
          <w:tab w:val="left" w:pos="1429"/>
          <w:tab w:val="left" w:pos="2149"/>
          <w:tab w:val="left" w:pos="2869"/>
          <w:tab w:val="left" w:pos="3589"/>
          <w:tab w:val="left" w:pos="4309"/>
          <w:tab w:val="left" w:pos="5749"/>
          <w:tab w:val="left" w:pos="6469"/>
          <w:tab w:val="left" w:pos="7189"/>
          <w:tab w:val="left" w:pos="7909"/>
          <w:tab w:val="left" w:pos="8629"/>
          <w:tab w:val="left" w:pos="9349"/>
          <w:tab w:val="left" w:pos="10069"/>
        </w:tabs>
      </w:pPr>
      <w:r w:rsidRPr="00DD7A2C">
        <w:t>cleanup costs, and the loss of use of tangible property that has not been physically injured or destroyed including diminution of value and natural resources damages;</w:t>
      </w:r>
    </w:p>
    <w:p w:rsidR="00DD7A2C" w:rsidRDefault="00833074" w:rsidP="00DD7A2C">
      <w:pPr>
        <w:numPr>
          <w:ilvl w:val="3"/>
          <w:numId w:val="6"/>
        </w:numPr>
        <w:tabs>
          <w:tab w:val="clear" w:pos="0"/>
          <w:tab w:val="clear" w:pos="720"/>
          <w:tab w:val="clear" w:pos="1008"/>
          <w:tab w:val="clear" w:pos="1440"/>
          <w:tab w:val="clear" w:pos="2160"/>
          <w:tab w:val="clear" w:pos="2880"/>
          <w:tab w:val="clear" w:pos="360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992"/>
          <w:tab w:val="left" w:pos="1429"/>
          <w:tab w:val="left" w:pos="2149"/>
          <w:tab w:val="left" w:pos="2869"/>
          <w:tab w:val="left" w:pos="3589"/>
          <w:tab w:val="left" w:pos="4309"/>
          <w:tab w:val="left" w:pos="5749"/>
          <w:tab w:val="left" w:pos="6469"/>
          <w:tab w:val="left" w:pos="7189"/>
          <w:tab w:val="left" w:pos="7909"/>
          <w:tab w:val="left" w:pos="8629"/>
          <w:tab w:val="left" w:pos="9349"/>
          <w:tab w:val="left" w:pos="10069"/>
        </w:tabs>
      </w:pPr>
      <w:r>
        <w:t>defense costs</w:t>
      </w:r>
      <w:r w:rsidR="00DD7A2C" w:rsidRPr="00DD7A2C">
        <w:t xml:space="preserve"> including costs, charges, and expenses incurred in the investigation, adjustment, or defense of claims: and</w:t>
      </w:r>
    </w:p>
    <w:p w:rsidR="00DD7A2C" w:rsidRDefault="00DD7A2C" w:rsidP="00DD7A2C">
      <w:pPr>
        <w:numPr>
          <w:ilvl w:val="3"/>
          <w:numId w:val="6"/>
        </w:numPr>
        <w:tabs>
          <w:tab w:val="clear" w:pos="0"/>
          <w:tab w:val="clear" w:pos="720"/>
          <w:tab w:val="clear" w:pos="1008"/>
          <w:tab w:val="clear" w:pos="1440"/>
          <w:tab w:val="clear" w:pos="2160"/>
          <w:tab w:val="clear" w:pos="2880"/>
          <w:tab w:val="clear" w:pos="360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992"/>
          <w:tab w:val="left" w:pos="1429"/>
          <w:tab w:val="left" w:pos="2149"/>
          <w:tab w:val="left" w:pos="2869"/>
          <w:tab w:val="left" w:pos="3589"/>
          <w:tab w:val="left" w:pos="4309"/>
          <w:tab w:val="left" w:pos="5749"/>
          <w:tab w:val="left" w:pos="6469"/>
          <w:tab w:val="left" w:pos="7189"/>
          <w:tab w:val="left" w:pos="7909"/>
          <w:tab w:val="left" w:pos="8629"/>
          <w:tab w:val="left" w:pos="9349"/>
          <w:tab w:val="left" w:pos="10069"/>
        </w:tabs>
      </w:pPr>
      <w:r w:rsidRPr="00DD7A2C">
        <w:tab/>
      </w:r>
      <w:proofErr w:type="gramStart"/>
      <w:r w:rsidRPr="00DD7A2C">
        <w:t>liability</w:t>
      </w:r>
      <w:proofErr w:type="gramEnd"/>
      <w:r w:rsidRPr="00DD7A2C">
        <w:t xml:space="preserve"> assumed by </w:t>
      </w:r>
      <w:r w:rsidR="00B247DA">
        <w:t>Permittee</w:t>
      </w:r>
      <w:r w:rsidRPr="00DD7A2C">
        <w:t xml:space="preserve"> under </w:t>
      </w:r>
      <w:r w:rsidR="00B247DA">
        <w:t>a written contract or agreement.</w:t>
      </w:r>
    </w:p>
    <w:p w:rsidR="00DD7A2C" w:rsidRDefault="00DD7A2C" w:rsidP="00F6148A">
      <w:pPr>
        <w:numPr>
          <w:ilvl w:val="2"/>
          <w:numId w:val="6"/>
        </w:num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992"/>
          <w:tab w:val="left" w:pos="1429"/>
          <w:tab w:val="left" w:pos="2149"/>
          <w:tab w:val="left" w:pos="2869"/>
          <w:tab w:val="left" w:pos="3589"/>
          <w:tab w:val="left" w:pos="4309"/>
          <w:tab w:val="left" w:pos="5749"/>
          <w:tab w:val="left" w:pos="6469"/>
          <w:tab w:val="left" w:pos="7189"/>
          <w:tab w:val="left" w:pos="7909"/>
          <w:tab w:val="left" w:pos="8629"/>
          <w:tab w:val="left" w:pos="9349"/>
          <w:tab w:val="left" w:pos="10069"/>
        </w:tabs>
        <w:ind w:hanging="360"/>
      </w:pPr>
      <w:r>
        <w:t xml:space="preserve">The </w:t>
      </w:r>
      <w:r w:rsidRPr="00DD7A2C">
        <w:t xml:space="preserve">County </w:t>
      </w:r>
      <w:r>
        <w:t>of Sonoma</w:t>
      </w:r>
      <w:r w:rsidRPr="00DD7A2C">
        <w:t xml:space="preserve">, its officers, agents and employees shall be </w:t>
      </w:r>
      <w:r w:rsidR="00BB5FB1">
        <w:t xml:space="preserve">endorsed as </w:t>
      </w:r>
      <w:r w:rsidRPr="00DD7A2C">
        <w:t xml:space="preserve">additional insureds for liability arising out of </w:t>
      </w:r>
      <w:r w:rsidR="00B247DA">
        <w:t>Permittee’s operations under this Permit Agreement;</w:t>
      </w:r>
      <w:r w:rsidRPr="00DD7A2C">
        <w:t xml:space="preserve">  </w:t>
      </w:r>
    </w:p>
    <w:p w:rsidR="00BB5FB1" w:rsidRDefault="00BB5FB1" w:rsidP="00F6148A">
      <w:pPr>
        <w:numPr>
          <w:ilvl w:val="2"/>
          <w:numId w:val="6"/>
        </w:num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992"/>
          <w:tab w:val="left" w:pos="1429"/>
          <w:tab w:val="left" w:pos="2149"/>
          <w:tab w:val="left" w:pos="2869"/>
          <w:tab w:val="left" w:pos="3589"/>
          <w:tab w:val="left" w:pos="4309"/>
          <w:tab w:val="left" w:pos="5749"/>
          <w:tab w:val="left" w:pos="6469"/>
          <w:tab w:val="left" w:pos="7189"/>
          <w:tab w:val="left" w:pos="7909"/>
          <w:tab w:val="left" w:pos="8629"/>
          <w:tab w:val="left" w:pos="9349"/>
          <w:tab w:val="left" w:pos="10069"/>
        </w:tabs>
        <w:ind w:hanging="360"/>
      </w:pPr>
      <w:r w:rsidRPr="00BB5FB1">
        <w:t>The insurance provided to the additional insureds shall be primary to, and non-contributory with, any insurance or self-insurance program maintained by them.</w:t>
      </w:r>
    </w:p>
    <w:p w:rsidR="00D87A4C" w:rsidRDefault="00D87A4C" w:rsidP="00F6148A">
      <w:pPr>
        <w:numPr>
          <w:ilvl w:val="2"/>
          <w:numId w:val="6"/>
        </w:num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992"/>
          <w:tab w:val="left" w:pos="1429"/>
          <w:tab w:val="left" w:pos="2149"/>
          <w:tab w:val="left" w:pos="2869"/>
          <w:tab w:val="left" w:pos="3589"/>
          <w:tab w:val="left" w:pos="4309"/>
          <w:tab w:val="left" w:pos="5749"/>
          <w:tab w:val="left" w:pos="6469"/>
          <w:tab w:val="left" w:pos="7189"/>
          <w:tab w:val="left" w:pos="7909"/>
          <w:tab w:val="left" w:pos="8629"/>
          <w:tab w:val="left" w:pos="9349"/>
          <w:tab w:val="left" w:pos="10069"/>
        </w:tabs>
        <w:ind w:hanging="360"/>
      </w:pPr>
      <w:r w:rsidRPr="00D87A4C">
        <w:t xml:space="preserve">If the insurance is on a Claims-Made basis, the retroactive date shall be no later than the </w:t>
      </w:r>
      <w:r>
        <w:t>date of this Permit Agreement</w:t>
      </w:r>
      <w:r w:rsidRPr="00D87A4C">
        <w:t xml:space="preserve">.  </w:t>
      </w:r>
    </w:p>
    <w:p w:rsidR="00D87A4C" w:rsidRDefault="00D87A4C" w:rsidP="00F6148A">
      <w:pPr>
        <w:numPr>
          <w:ilvl w:val="2"/>
          <w:numId w:val="6"/>
        </w:num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992"/>
          <w:tab w:val="left" w:pos="1429"/>
          <w:tab w:val="left" w:pos="2149"/>
          <w:tab w:val="left" w:pos="2869"/>
          <w:tab w:val="left" w:pos="3589"/>
          <w:tab w:val="left" w:pos="4309"/>
          <w:tab w:val="left" w:pos="5749"/>
          <w:tab w:val="left" w:pos="6469"/>
          <w:tab w:val="left" w:pos="7189"/>
          <w:tab w:val="left" w:pos="7909"/>
          <w:tab w:val="left" w:pos="8629"/>
          <w:tab w:val="left" w:pos="9349"/>
          <w:tab w:val="left" w:pos="10069"/>
        </w:tabs>
        <w:ind w:hanging="360"/>
      </w:pPr>
      <w:r w:rsidRPr="00D87A4C">
        <w:t xml:space="preserve">If the insurance is on a Claims-Made basis, </w:t>
      </w:r>
      <w:r>
        <w:t>the insurance shall be maintained for two (2) years after termination of this Permit Agreement.  C</w:t>
      </w:r>
      <w:r w:rsidRPr="00D87A4C">
        <w:t xml:space="preserve">ontinuation </w:t>
      </w:r>
      <w:r w:rsidR="00653710">
        <w:t>insurance</w:t>
      </w:r>
      <w:r w:rsidRPr="00D87A4C">
        <w:t xml:space="preserve"> may be provided by: (a) renewal of the existing policy; (b) an extended reporting period endorsement; or (c) replacement insurance with a retroactive date no later than </w:t>
      </w:r>
      <w:r w:rsidR="00653710">
        <w:t xml:space="preserve">the inception of </w:t>
      </w:r>
      <w:r w:rsidRPr="00D87A4C">
        <w:t xml:space="preserve">this Permit Agreement.  </w:t>
      </w:r>
    </w:p>
    <w:p w:rsidR="00F6148A" w:rsidRPr="00F80D8F" w:rsidRDefault="00BB5FB1" w:rsidP="00F6148A">
      <w:pPr>
        <w:numPr>
          <w:ilvl w:val="2"/>
          <w:numId w:val="6"/>
        </w:num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992"/>
          <w:tab w:val="left" w:pos="1429"/>
          <w:tab w:val="left" w:pos="2149"/>
          <w:tab w:val="left" w:pos="2869"/>
          <w:tab w:val="left" w:pos="3589"/>
          <w:tab w:val="left" w:pos="4309"/>
          <w:tab w:val="left" w:pos="5749"/>
          <w:tab w:val="left" w:pos="6469"/>
          <w:tab w:val="left" w:pos="7189"/>
          <w:tab w:val="left" w:pos="7909"/>
          <w:tab w:val="left" w:pos="8629"/>
          <w:tab w:val="left" w:pos="9349"/>
          <w:tab w:val="left" w:pos="10069"/>
        </w:tabs>
        <w:ind w:hanging="360"/>
      </w:pPr>
      <w:r w:rsidRPr="00BB5FB1">
        <w:t xml:space="preserve">Any deductible or self-insured retention shall be shown on the Certificate of Insurance.  If the deductible or self-insured retention exceeds $25,000 it must be approved in advance by </w:t>
      </w:r>
      <w:r>
        <w:t>County</w:t>
      </w:r>
      <w:r w:rsidRPr="00BB5FB1">
        <w:t xml:space="preserve">.  </w:t>
      </w:r>
      <w:r>
        <w:t>Permittee</w:t>
      </w:r>
      <w:r w:rsidRPr="00BB5FB1">
        <w:t xml:space="preserve"> is responsible for any deductible or self-insured retention and shall fund it upon </w:t>
      </w:r>
      <w:r>
        <w:t>County’s</w:t>
      </w:r>
      <w:r w:rsidRPr="00BB5FB1">
        <w:t xml:space="preserve"> written request, regardless of whether </w:t>
      </w:r>
      <w:r>
        <w:t>Permittee</w:t>
      </w:r>
      <w:r w:rsidRPr="00BB5FB1">
        <w:t xml:space="preserve"> has a claim against the insurance or is named as a party in any action involving the </w:t>
      </w:r>
      <w:r>
        <w:t>County</w:t>
      </w:r>
      <w:r w:rsidR="00A646F1">
        <w:t>.</w:t>
      </w:r>
    </w:p>
    <w:p w:rsidR="00B31047" w:rsidRPr="00B31047" w:rsidRDefault="00B31047" w:rsidP="00F6148A">
      <w:pPr>
        <w:numPr>
          <w:ilvl w:val="2"/>
          <w:numId w:val="6"/>
        </w:num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992"/>
          <w:tab w:val="left" w:pos="1429"/>
          <w:tab w:val="left" w:pos="2149"/>
          <w:tab w:val="left" w:pos="2869"/>
          <w:tab w:val="left" w:pos="3589"/>
          <w:tab w:val="left" w:pos="4309"/>
          <w:tab w:val="left" w:pos="5749"/>
          <w:tab w:val="left" w:pos="6469"/>
          <w:tab w:val="left" w:pos="7189"/>
          <w:tab w:val="left" w:pos="7909"/>
          <w:tab w:val="left" w:pos="8629"/>
          <w:tab w:val="left" w:pos="9349"/>
          <w:tab w:val="left" w:pos="10069"/>
        </w:tabs>
        <w:ind w:hanging="360"/>
        <w:rPr>
          <w:rStyle w:val="Emphasis"/>
          <w:rFonts w:ascii="Times New Roman" w:hAnsi="Times New Roman"/>
          <w:i w:val="0"/>
          <w:iCs w:val="0"/>
          <w:u w:val="none"/>
        </w:rPr>
      </w:pPr>
      <w:r w:rsidRPr="00B31047">
        <w:rPr>
          <w:rStyle w:val="Emphasis"/>
          <w:rFonts w:ascii="Times New Roman" w:hAnsi="Times New Roman"/>
          <w:i w:val="0"/>
          <w:iCs w:val="0"/>
          <w:u w:val="none"/>
        </w:rPr>
        <w:t>The policy shall be endorsed to include a written waiver of the insurer's right to subrogate against all persons or entities that are, or are required to be, additional insureds.</w:t>
      </w:r>
    </w:p>
    <w:p w:rsidR="00A646F1" w:rsidRDefault="00F6148A" w:rsidP="00F6148A">
      <w:pPr>
        <w:numPr>
          <w:ilvl w:val="2"/>
          <w:numId w:val="6"/>
        </w:num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992"/>
          <w:tab w:val="left" w:pos="1429"/>
          <w:tab w:val="left" w:pos="2149"/>
          <w:tab w:val="left" w:pos="2869"/>
          <w:tab w:val="left" w:pos="3589"/>
          <w:tab w:val="left" w:pos="4309"/>
          <w:tab w:val="left" w:pos="5749"/>
          <w:tab w:val="left" w:pos="6469"/>
          <w:tab w:val="left" w:pos="7189"/>
          <w:tab w:val="left" w:pos="7909"/>
          <w:tab w:val="left" w:pos="8629"/>
          <w:tab w:val="left" w:pos="9349"/>
          <w:tab w:val="left" w:pos="10069"/>
        </w:tabs>
        <w:ind w:hanging="360"/>
      </w:pPr>
      <w:r w:rsidRPr="00F80D8F">
        <w:rPr>
          <w:rStyle w:val="Emphasis"/>
          <w:rFonts w:ascii="Times New Roman" w:hAnsi="Times New Roman"/>
        </w:rPr>
        <w:t>Required Evidence of Insurance</w:t>
      </w:r>
      <w:r w:rsidR="00A646F1">
        <w:t>:</w:t>
      </w:r>
    </w:p>
    <w:p w:rsidR="00A646F1" w:rsidRDefault="00A646F1" w:rsidP="00A646F1">
      <w:pPr>
        <w:numPr>
          <w:ilvl w:val="3"/>
          <w:numId w:val="6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1429"/>
          <w:tab w:val="left" w:pos="2149"/>
          <w:tab w:val="left" w:pos="2869"/>
          <w:tab w:val="left" w:pos="3589"/>
          <w:tab w:val="left" w:pos="4309"/>
          <w:tab w:val="left" w:pos="5749"/>
          <w:tab w:val="left" w:pos="6469"/>
          <w:tab w:val="left" w:pos="7189"/>
          <w:tab w:val="left" w:pos="7909"/>
          <w:tab w:val="left" w:pos="8629"/>
          <w:tab w:val="left" w:pos="9349"/>
          <w:tab w:val="left" w:pos="10069"/>
        </w:tabs>
        <w:rPr>
          <w:rStyle w:val="Emphasis"/>
          <w:rFonts w:ascii="Times New Roman" w:hAnsi="Times New Roman"/>
          <w:i w:val="0"/>
          <w:iCs w:val="0"/>
          <w:u w:val="none"/>
        </w:rPr>
      </w:pPr>
      <w:r w:rsidRPr="00A646F1">
        <w:rPr>
          <w:rStyle w:val="Emphasis"/>
          <w:rFonts w:ascii="Times New Roman" w:hAnsi="Times New Roman"/>
          <w:i w:val="0"/>
          <w:iCs w:val="0"/>
          <w:u w:val="none"/>
        </w:rPr>
        <w:lastRenderedPageBreak/>
        <w:t>Copy of the additional insured endorsement or policy language granting additional insured status;</w:t>
      </w:r>
    </w:p>
    <w:p w:rsidR="00B31047" w:rsidRDefault="00A646F1" w:rsidP="00A646F1">
      <w:pPr>
        <w:numPr>
          <w:ilvl w:val="3"/>
          <w:numId w:val="6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1429"/>
          <w:tab w:val="left" w:pos="2149"/>
          <w:tab w:val="left" w:pos="2869"/>
          <w:tab w:val="left" w:pos="3589"/>
          <w:tab w:val="left" w:pos="4309"/>
          <w:tab w:val="left" w:pos="5749"/>
          <w:tab w:val="left" w:pos="6469"/>
          <w:tab w:val="left" w:pos="7189"/>
          <w:tab w:val="left" w:pos="7909"/>
          <w:tab w:val="left" w:pos="8629"/>
          <w:tab w:val="left" w:pos="9349"/>
          <w:tab w:val="left" w:pos="10069"/>
        </w:tabs>
        <w:rPr>
          <w:rStyle w:val="Emphasis"/>
          <w:rFonts w:ascii="Times New Roman" w:hAnsi="Times New Roman"/>
          <w:i w:val="0"/>
          <w:iCs w:val="0"/>
          <w:u w:val="none"/>
        </w:rPr>
      </w:pPr>
      <w:r w:rsidRPr="00B31047">
        <w:rPr>
          <w:rStyle w:val="Emphasis"/>
          <w:rFonts w:ascii="Times New Roman" w:hAnsi="Times New Roman"/>
          <w:i w:val="0"/>
          <w:iCs w:val="0"/>
          <w:u w:val="none"/>
        </w:rPr>
        <w:t>Copy of the endorsement or policy language indicating that insurance i</w:t>
      </w:r>
      <w:r w:rsidR="00B31047">
        <w:rPr>
          <w:rStyle w:val="Emphasis"/>
          <w:rFonts w:ascii="Times New Roman" w:hAnsi="Times New Roman"/>
          <w:i w:val="0"/>
          <w:iCs w:val="0"/>
          <w:u w:val="none"/>
        </w:rPr>
        <w:t>s primary and non-contributory;</w:t>
      </w:r>
    </w:p>
    <w:p w:rsidR="00B31047" w:rsidRDefault="00B31047" w:rsidP="00A646F1">
      <w:pPr>
        <w:numPr>
          <w:ilvl w:val="3"/>
          <w:numId w:val="6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1429"/>
          <w:tab w:val="left" w:pos="2149"/>
          <w:tab w:val="left" w:pos="2869"/>
          <w:tab w:val="left" w:pos="3589"/>
          <w:tab w:val="left" w:pos="4309"/>
          <w:tab w:val="left" w:pos="5749"/>
          <w:tab w:val="left" w:pos="6469"/>
          <w:tab w:val="left" w:pos="7189"/>
          <w:tab w:val="left" w:pos="7909"/>
          <w:tab w:val="left" w:pos="8629"/>
          <w:tab w:val="left" w:pos="9349"/>
          <w:tab w:val="left" w:pos="10069"/>
        </w:tabs>
        <w:rPr>
          <w:rStyle w:val="Emphasis"/>
          <w:rFonts w:ascii="Times New Roman" w:hAnsi="Times New Roman"/>
          <w:i w:val="0"/>
          <w:iCs w:val="0"/>
          <w:u w:val="none"/>
        </w:rPr>
      </w:pPr>
      <w:r>
        <w:rPr>
          <w:rStyle w:val="Emphasis"/>
          <w:rFonts w:ascii="Times New Roman" w:hAnsi="Times New Roman"/>
          <w:i w:val="0"/>
          <w:iCs w:val="0"/>
          <w:u w:val="none"/>
        </w:rPr>
        <w:t>Subrogation waiver endorsement; and</w:t>
      </w:r>
    </w:p>
    <w:p w:rsidR="00F6148A" w:rsidRPr="00F80D8F" w:rsidRDefault="00F6148A" w:rsidP="00A646F1">
      <w:pPr>
        <w:numPr>
          <w:ilvl w:val="3"/>
          <w:numId w:val="6"/>
        </w:num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1429"/>
          <w:tab w:val="left" w:pos="2149"/>
          <w:tab w:val="left" w:pos="2869"/>
          <w:tab w:val="left" w:pos="3589"/>
          <w:tab w:val="left" w:pos="4309"/>
          <w:tab w:val="left" w:pos="5749"/>
          <w:tab w:val="left" w:pos="6469"/>
          <w:tab w:val="left" w:pos="7189"/>
          <w:tab w:val="left" w:pos="7909"/>
          <w:tab w:val="left" w:pos="8629"/>
          <w:tab w:val="left" w:pos="9349"/>
          <w:tab w:val="left" w:pos="10069"/>
        </w:tabs>
      </w:pPr>
      <w:r w:rsidRPr="00F80D8F">
        <w:t>Certificate of Insurance.</w:t>
      </w:r>
    </w:p>
    <w:p w:rsidR="00F6148A" w:rsidRPr="00F80D8F" w:rsidRDefault="00F6148A" w:rsidP="00F6148A">
      <w:pPr>
        <w:rPr>
          <w:u w:val="single"/>
        </w:rPr>
      </w:pPr>
    </w:p>
    <w:p w:rsidR="00F6148A" w:rsidRPr="00F80D8F" w:rsidRDefault="00F6148A" w:rsidP="00F6148A">
      <w:pPr>
        <w:pStyle w:val="CoverageHeading"/>
        <w:numPr>
          <w:ilvl w:val="0"/>
          <w:numId w:val="6"/>
        </w:numPr>
        <w:tabs>
          <w:tab w:val="clear" w:pos="0"/>
        </w:tabs>
        <w:ind w:hanging="360"/>
        <w:rPr>
          <w:rFonts w:ascii="Times New Roman" w:hAnsi="Times New Roman"/>
        </w:rPr>
      </w:pPr>
      <w:r w:rsidRPr="00F80D8F">
        <w:rPr>
          <w:rFonts w:ascii="Times New Roman" w:hAnsi="Times New Roman"/>
        </w:rPr>
        <w:t>Standards for Insurance Companies</w:t>
      </w:r>
    </w:p>
    <w:p w:rsidR="00F6148A" w:rsidRPr="002668E7" w:rsidRDefault="00F6148A" w:rsidP="002668E7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992"/>
          <w:tab w:val="left" w:pos="1429"/>
          <w:tab w:val="left" w:pos="2149"/>
          <w:tab w:val="left" w:pos="2869"/>
          <w:tab w:val="left" w:pos="3589"/>
          <w:tab w:val="left" w:pos="4309"/>
          <w:tab w:val="left" w:pos="5749"/>
          <w:tab w:val="left" w:pos="6469"/>
          <w:tab w:val="left" w:pos="7189"/>
          <w:tab w:val="left" w:pos="7909"/>
          <w:tab w:val="left" w:pos="8629"/>
          <w:tab w:val="left" w:pos="9349"/>
          <w:tab w:val="left" w:pos="10069"/>
        </w:tabs>
        <w:ind w:left="270" w:hanging="360"/>
      </w:pPr>
      <w:r w:rsidRPr="00F80D8F">
        <w:tab/>
        <w:t>Insurers</w:t>
      </w:r>
      <w:r w:rsidR="001421CC" w:rsidRPr="00F80D8F">
        <w:t>, other than the California</w:t>
      </w:r>
      <w:r w:rsidR="001421CC" w:rsidRPr="001421CC">
        <w:t xml:space="preserve"> State Compensation Insurance Fund,</w:t>
      </w:r>
      <w:r w:rsidRPr="00F6148A">
        <w:t xml:space="preserve"> shall have an A.M. Best's rating of at least A</w:t>
      </w:r>
      <w:proofErr w:type="gramStart"/>
      <w:r w:rsidRPr="00F6148A">
        <w:t>:VII</w:t>
      </w:r>
      <w:proofErr w:type="gramEnd"/>
      <w:r w:rsidRPr="00F6148A">
        <w:t>.</w:t>
      </w:r>
    </w:p>
    <w:p w:rsidR="00F6148A" w:rsidRPr="00F6148A" w:rsidRDefault="00F6148A" w:rsidP="00F6148A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709"/>
          <w:tab w:val="left" w:pos="1429"/>
          <w:tab w:val="left" w:pos="2149"/>
          <w:tab w:val="left" w:pos="2869"/>
          <w:tab w:val="left" w:pos="3589"/>
          <w:tab w:val="left" w:pos="4309"/>
          <w:tab w:val="left" w:pos="5749"/>
          <w:tab w:val="left" w:pos="6469"/>
          <w:tab w:val="left" w:pos="7189"/>
          <w:tab w:val="left" w:pos="7909"/>
          <w:tab w:val="left" w:pos="8629"/>
          <w:tab w:val="left" w:pos="9349"/>
          <w:tab w:val="left" w:pos="10069"/>
        </w:tabs>
        <w:ind w:left="709" w:hanging="360"/>
        <w:rPr>
          <w:u w:val="single"/>
        </w:rPr>
      </w:pPr>
    </w:p>
    <w:p w:rsidR="00F6148A" w:rsidRPr="00F6148A" w:rsidRDefault="00F6148A" w:rsidP="00F6148A">
      <w:pPr>
        <w:pStyle w:val="CoverageHeading"/>
        <w:numPr>
          <w:ilvl w:val="0"/>
          <w:numId w:val="6"/>
        </w:numPr>
        <w:tabs>
          <w:tab w:val="clear" w:pos="0"/>
        </w:tabs>
        <w:ind w:hanging="360"/>
        <w:rPr>
          <w:rFonts w:ascii="Times New Roman" w:hAnsi="Times New Roman"/>
        </w:rPr>
      </w:pPr>
      <w:r w:rsidRPr="00F6148A">
        <w:rPr>
          <w:rFonts w:ascii="Times New Roman" w:hAnsi="Times New Roman"/>
        </w:rPr>
        <w:t>Documentation</w:t>
      </w:r>
    </w:p>
    <w:p w:rsidR="00F6148A" w:rsidRPr="00F6148A" w:rsidRDefault="00F6148A" w:rsidP="00F6148A">
      <w:pPr>
        <w:numPr>
          <w:ilvl w:val="2"/>
          <w:numId w:val="6"/>
        </w:num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992"/>
          <w:tab w:val="left" w:pos="1429"/>
          <w:tab w:val="left" w:pos="2869"/>
          <w:tab w:val="left" w:pos="3589"/>
          <w:tab w:val="left" w:pos="4309"/>
          <w:tab w:val="left" w:pos="5749"/>
          <w:tab w:val="left" w:pos="6469"/>
          <w:tab w:val="left" w:pos="7189"/>
          <w:tab w:val="left" w:pos="7909"/>
          <w:tab w:val="left" w:pos="8629"/>
          <w:tab w:val="left" w:pos="9349"/>
          <w:tab w:val="left" w:pos="10069"/>
        </w:tabs>
      </w:pPr>
      <w:r w:rsidRPr="00F6148A">
        <w:t xml:space="preserve">The Certificate of Insurance </w:t>
      </w:r>
      <w:r w:rsidR="002438AB">
        <w:t>shall</w:t>
      </w:r>
      <w:r w:rsidRPr="00F6148A">
        <w:t xml:space="preserve"> include the following reference: </w:t>
      </w:r>
      <w:r w:rsidRPr="00F6148A">
        <w:rPr>
          <w:color w:val="FF0000"/>
          <w:u w:val="single"/>
        </w:rPr>
        <w:t>[insert reference]</w:t>
      </w:r>
      <w:r w:rsidRPr="00F6148A">
        <w:t>.</w:t>
      </w:r>
    </w:p>
    <w:p w:rsidR="00F6148A" w:rsidRPr="00F6148A" w:rsidRDefault="00F6148A" w:rsidP="00F6148A">
      <w:pPr>
        <w:numPr>
          <w:ilvl w:val="2"/>
          <w:numId w:val="6"/>
        </w:num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992"/>
          <w:tab w:val="left" w:pos="1429"/>
          <w:tab w:val="left" w:pos="2149"/>
          <w:tab w:val="left" w:pos="2869"/>
          <w:tab w:val="left" w:pos="3589"/>
          <w:tab w:val="left" w:pos="4309"/>
          <w:tab w:val="left" w:pos="5749"/>
          <w:tab w:val="left" w:pos="6469"/>
          <w:tab w:val="left" w:pos="7189"/>
          <w:tab w:val="left" w:pos="7909"/>
          <w:tab w:val="left" w:pos="8629"/>
          <w:tab w:val="left" w:pos="9349"/>
          <w:tab w:val="left" w:pos="10069"/>
        </w:tabs>
      </w:pPr>
      <w:r w:rsidRPr="00F6148A">
        <w:t xml:space="preserve">All required Evidence of Insurance shall be submitted prior to the execution of this </w:t>
      </w:r>
      <w:r w:rsidR="008F6FB4">
        <w:t>Permit Agreement</w:t>
      </w:r>
      <w:r w:rsidRPr="00F6148A">
        <w:t xml:space="preserve">.  </w:t>
      </w:r>
      <w:r w:rsidR="00384B28">
        <w:t>Permittee</w:t>
      </w:r>
      <w:r w:rsidRPr="00F6148A">
        <w:t xml:space="preserve"> agrees to maintain current Evidence of Insurance on file with County for the required period of insurance.</w:t>
      </w:r>
    </w:p>
    <w:p w:rsidR="00F6148A" w:rsidRPr="00F6148A" w:rsidRDefault="00F6148A" w:rsidP="00F6148A">
      <w:pPr>
        <w:numPr>
          <w:ilvl w:val="2"/>
          <w:numId w:val="6"/>
        </w:num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992"/>
          <w:tab w:val="left" w:pos="1429"/>
          <w:tab w:val="left" w:pos="2149"/>
          <w:tab w:val="left" w:pos="2869"/>
          <w:tab w:val="left" w:pos="3589"/>
          <w:tab w:val="left" w:pos="4309"/>
          <w:tab w:val="left" w:pos="5749"/>
          <w:tab w:val="left" w:pos="6469"/>
          <w:tab w:val="left" w:pos="7189"/>
          <w:tab w:val="left" w:pos="7909"/>
          <w:tab w:val="left" w:pos="8629"/>
          <w:tab w:val="left" w:pos="9349"/>
          <w:tab w:val="left" w:pos="10069"/>
        </w:tabs>
        <w:rPr>
          <w:u w:val="single"/>
        </w:rPr>
      </w:pPr>
      <w:r w:rsidRPr="00F6148A">
        <w:t xml:space="preserve">The name and address for Additional Insured endorsements and Certificates of Insurance is: </w:t>
      </w:r>
      <w:r w:rsidRPr="00F6148A">
        <w:rPr>
          <w:color w:val="FF0000"/>
          <w:u w:val="single"/>
        </w:rPr>
        <w:t>[insert exact name and address]</w:t>
      </w:r>
      <w:r w:rsidRPr="00F6148A">
        <w:t>.</w:t>
      </w:r>
      <w:bookmarkStart w:id="0" w:name="_GoBack"/>
      <w:r w:rsidRPr="00F6148A">
        <w:rPr>
          <w:u w:val="single"/>
        </w:rPr>
        <w:t xml:space="preserve">                                                                    </w:t>
      </w:r>
    </w:p>
    <w:bookmarkEnd w:id="0"/>
    <w:p w:rsidR="00F6148A" w:rsidRPr="00F6148A" w:rsidRDefault="00F6148A" w:rsidP="00F6148A">
      <w:pPr>
        <w:numPr>
          <w:ilvl w:val="2"/>
          <w:numId w:val="6"/>
        </w:num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992"/>
          <w:tab w:val="left" w:pos="1429"/>
          <w:tab w:val="left" w:pos="2149"/>
          <w:tab w:val="left" w:pos="2869"/>
          <w:tab w:val="left" w:pos="3589"/>
          <w:tab w:val="left" w:pos="4309"/>
          <w:tab w:val="left" w:pos="5749"/>
          <w:tab w:val="left" w:pos="6469"/>
          <w:tab w:val="left" w:pos="7189"/>
          <w:tab w:val="left" w:pos="7909"/>
          <w:tab w:val="left" w:pos="8629"/>
          <w:tab w:val="left" w:pos="9349"/>
          <w:tab w:val="left" w:pos="10069"/>
        </w:tabs>
      </w:pPr>
      <w:r w:rsidRPr="00F6148A">
        <w:t>Required Evidence of Insurance shall be submitted for any renewal or replacement of a policy that already exists, at least ten (10) days before expiration or other termination of the existing policy.</w:t>
      </w:r>
    </w:p>
    <w:p w:rsidR="00F6148A" w:rsidRPr="00F6148A" w:rsidRDefault="00384B28" w:rsidP="00F6148A">
      <w:pPr>
        <w:numPr>
          <w:ilvl w:val="2"/>
          <w:numId w:val="6"/>
        </w:num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992"/>
          <w:tab w:val="left" w:pos="1429"/>
          <w:tab w:val="left" w:pos="2149"/>
          <w:tab w:val="left" w:pos="2869"/>
          <w:tab w:val="left" w:pos="3589"/>
          <w:tab w:val="left" w:pos="4309"/>
          <w:tab w:val="left" w:pos="5749"/>
          <w:tab w:val="left" w:pos="6469"/>
          <w:tab w:val="left" w:pos="7189"/>
          <w:tab w:val="left" w:pos="7909"/>
          <w:tab w:val="left" w:pos="8629"/>
          <w:tab w:val="left" w:pos="9349"/>
          <w:tab w:val="left" w:pos="10069"/>
        </w:tabs>
      </w:pPr>
      <w:r>
        <w:t>Permittee</w:t>
      </w:r>
      <w:r w:rsidR="00F6148A" w:rsidRPr="00F6148A">
        <w:t xml:space="preserve"> shall provide immediate written notice if: (1) any of the required insurance policies is terminated; (2) the limits of any of the required policies are reduced; or (3) the deductible or self-insured retention is increased.   </w:t>
      </w:r>
    </w:p>
    <w:p w:rsidR="00F6148A" w:rsidRPr="00F6148A" w:rsidRDefault="00F6148A" w:rsidP="00F6148A">
      <w:pPr>
        <w:numPr>
          <w:ilvl w:val="2"/>
          <w:numId w:val="6"/>
        </w:numPr>
        <w:tabs>
          <w:tab w:val="clear" w:pos="0"/>
          <w:tab w:val="clear" w:pos="1440"/>
          <w:tab w:val="clear" w:pos="2160"/>
          <w:tab w:val="clear" w:pos="2880"/>
          <w:tab w:val="clear" w:pos="360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992"/>
          <w:tab w:val="left" w:pos="1429"/>
          <w:tab w:val="left" w:pos="2149"/>
          <w:tab w:val="left" w:pos="2869"/>
          <w:tab w:val="left" w:pos="3589"/>
          <w:tab w:val="left" w:pos="4309"/>
          <w:tab w:val="left" w:pos="5749"/>
          <w:tab w:val="left" w:pos="6469"/>
          <w:tab w:val="left" w:pos="7189"/>
          <w:tab w:val="left" w:pos="7909"/>
          <w:tab w:val="left" w:pos="8629"/>
          <w:tab w:val="left" w:pos="9349"/>
          <w:tab w:val="left" w:pos="10069"/>
        </w:tabs>
      </w:pPr>
      <w:r w:rsidRPr="00F6148A">
        <w:t>Upon written request, certified copies of required insurance policies must be provided within thirty (30) days.</w:t>
      </w:r>
    </w:p>
    <w:p w:rsidR="00F6148A" w:rsidRPr="00F6148A" w:rsidRDefault="00F6148A" w:rsidP="00F6148A">
      <w:pPr>
        <w:rPr>
          <w:u w:val="single"/>
        </w:rPr>
      </w:pPr>
    </w:p>
    <w:p w:rsidR="00F6148A" w:rsidRPr="00F6148A" w:rsidRDefault="00F6148A" w:rsidP="00F6148A">
      <w:pPr>
        <w:pStyle w:val="CoverageHeading"/>
        <w:numPr>
          <w:ilvl w:val="0"/>
          <w:numId w:val="6"/>
        </w:numPr>
        <w:tabs>
          <w:tab w:val="clear" w:pos="0"/>
        </w:tabs>
        <w:ind w:hanging="360"/>
        <w:rPr>
          <w:rFonts w:ascii="Times New Roman" w:hAnsi="Times New Roman"/>
        </w:rPr>
      </w:pPr>
      <w:r w:rsidRPr="00F6148A">
        <w:rPr>
          <w:rFonts w:ascii="Times New Roman" w:hAnsi="Times New Roman"/>
        </w:rPr>
        <w:t>Policy Obligations</w:t>
      </w:r>
    </w:p>
    <w:p w:rsidR="00F6148A" w:rsidRPr="00F6148A" w:rsidRDefault="00384B28" w:rsidP="00F6148A">
      <w:pPr>
        <w:tabs>
          <w:tab w:val="clear" w:pos="0"/>
          <w:tab w:val="clear" w:pos="720"/>
          <w:tab w:val="clear" w:pos="1440"/>
          <w:tab w:val="clear" w:pos="2160"/>
          <w:tab w:val="clear" w:pos="2880"/>
          <w:tab w:val="clear" w:pos="360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left" w:pos="709"/>
          <w:tab w:val="left" w:pos="1429"/>
          <w:tab w:val="left" w:pos="2149"/>
          <w:tab w:val="left" w:pos="2869"/>
          <w:tab w:val="left" w:pos="3589"/>
          <w:tab w:val="left" w:pos="4309"/>
          <w:tab w:val="left" w:pos="5749"/>
          <w:tab w:val="left" w:pos="6469"/>
          <w:tab w:val="left" w:pos="7189"/>
          <w:tab w:val="left" w:pos="7909"/>
          <w:tab w:val="left" w:pos="8629"/>
          <w:tab w:val="left" w:pos="9349"/>
          <w:tab w:val="left" w:pos="10069"/>
        </w:tabs>
        <w:ind w:left="360"/>
      </w:pPr>
      <w:r>
        <w:t>Permittee</w:t>
      </w:r>
      <w:r w:rsidR="00F6148A" w:rsidRPr="00F6148A">
        <w:t>'s indemnity and other obligations shall not be limited by the foregoing insurance requirements.</w:t>
      </w:r>
    </w:p>
    <w:p w:rsidR="00F6148A" w:rsidRPr="00F6148A" w:rsidRDefault="00F6148A" w:rsidP="00F6148A">
      <w:pPr>
        <w:rPr>
          <w:u w:val="single"/>
        </w:rPr>
      </w:pPr>
    </w:p>
    <w:p w:rsidR="00F6148A" w:rsidRPr="00F6148A" w:rsidRDefault="00F6148A" w:rsidP="00F6148A">
      <w:pPr>
        <w:pStyle w:val="CoverageHeading"/>
        <w:numPr>
          <w:ilvl w:val="0"/>
          <w:numId w:val="6"/>
        </w:numPr>
        <w:tabs>
          <w:tab w:val="clear" w:pos="0"/>
          <w:tab w:val="left" w:pos="360"/>
        </w:tabs>
        <w:ind w:hanging="360"/>
        <w:rPr>
          <w:rFonts w:ascii="Times New Roman" w:hAnsi="Times New Roman"/>
        </w:rPr>
      </w:pPr>
      <w:r w:rsidRPr="00F6148A">
        <w:rPr>
          <w:rFonts w:ascii="Times New Roman" w:hAnsi="Times New Roman"/>
        </w:rPr>
        <w:t>Material Breach</w:t>
      </w:r>
    </w:p>
    <w:p w:rsidR="00F6148A" w:rsidRPr="00F6148A" w:rsidRDefault="00F6148A" w:rsidP="00F6148A">
      <w:pPr>
        <w:tabs>
          <w:tab w:val="clear" w:pos="0"/>
          <w:tab w:val="clear" w:pos="720"/>
          <w:tab w:val="clear" w:pos="5040"/>
          <w:tab w:val="left" w:pos="992"/>
          <w:tab w:val="left" w:pos="4309"/>
          <w:tab w:val="left" w:pos="10069"/>
        </w:tabs>
        <w:ind w:left="360"/>
      </w:pPr>
      <w:r w:rsidRPr="00F6148A">
        <w:t xml:space="preserve">If </w:t>
      </w:r>
      <w:r w:rsidR="00384B28">
        <w:t>Permittee</w:t>
      </w:r>
      <w:r w:rsidRPr="00F6148A">
        <w:t xml:space="preserve"> fails to maintain insurance which is required pursuant to this </w:t>
      </w:r>
      <w:r w:rsidR="008F6FB4">
        <w:t>Permit Agreement</w:t>
      </w:r>
      <w:r w:rsidRPr="00F6148A">
        <w:t xml:space="preserve">, it shall be deemed a material breach of this </w:t>
      </w:r>
      <w:r w:rsidR="008F6FB4">
        <w:t>Permit Agreement</w:t>
      </w:r>
      <w:r w:rsidRPr="00F6148A">
        <w:t xml:space="preserve">.  County, at its sole option, may terminate this </w:t>
      </w:r>
      <w:r w:rsidR="008F6FB4">
        <w:t>Permit Agreement</w:t>
      </w:r>
      <w:r w:rsidRPr="00F6148A">
        <w:t xml:space="preserve"> and obtain damages from </w:t>
      </w:r>
      <w:r w:rsidR="00384B28">
        <w:t>Permittee</w:t>
      </w:r>
      <w:r w:rsidRPr="00F6148A">
        <w:t xml:space="preserve"> resulting from said breach. </w:t>
      </w:r>
    </w:p>
    <w:p w:rsidR="00E61B91" w:rsidRPr="00F6148A" w:rsidRDefault="00E61B91"/>
    <w:sectPr w:rsidR="00E61B91" w:rsidRPr="00F6148A" w:rsidSect="00384B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7FED" w:rsidRDefault="00387FED">
      <w:r>
        <w:separator/>
      </w:r>
    </w:p>
  </w:endnote>
  <w:endnote w:type="continuationSeparator" w:id="0">
    <w:p w:rsidR="00387FED" w:rsidRDefault="00387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tarSymbol">
    <w:altName w:val="Arial Unicode MS"/>
    <w:charset w:val="02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itstream Vera Sans">
    <w:charset w:val="00"/>
    <w:family w:val="swiss"/>
    <w:pitch w:val="variable"/>
    <w:sig w:usb0="800000AF" w:usb1="1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485" w:rsidRDefault="00BD748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48A" w:rsidRPr="00384B28" w:rsidRDefault="00F6148A">
    <w:pPr>
      <w:pStyle w:val="Footer"/>
      <w:rPr>
        <w:sz w:val="18"/>
        <w:szCs w:val="18"/>
      </w:rPr>
    </w:pPr>
    <w:r>
      <w:rPr>
        <w:color w:val="000080"/>
        <w:sz w:val="18"/>
        <w:szCs w:val="18"/>
      </w:rPr>
      <w:t>Template #</w:t>
    </w:r>
    <w:r w:rsidR="00384B28">
      <w:rPr>
        <w:color w:val="000080"/>
        <w:sz w:val="18"/>
        <w:szCs w:val="18"/>
      </w:rPr>
      <w:t>30 (Airport</w:t>
    </w:r>
    <w:proofErr w:type="gramStart"/>
    <w:r w:rsidR="00384B28">
      <w:rPr>
        <w:color w:val="000080"/>
        <w:sz w:val="18"/>
        <w:szCs w:val="18"/>
      </w:rPr>
      <w:t xml:space="preserve">) </w:t>
    </w:r>
    <w:r>
      <w:rPr>
        <w:color w:val="000080"/>
        <w:sz w:val="18"/>
        <w:szCs w:val="18"/>
      </w:rPr>
      <w:t xml:space="preserve"> –</w:t>
    </w:r>
    <w:proofErr w:type="gramEnd"/>
    <w:r w:rsidR="00384B28">
      <w:rPr>
        <w:color w:val="000080"/>
        <w:sz w:val="18"/>
        <w:szCs w:val="18"/>
      </w:rPr>
      <w:t xml:space="preserve"> Self-Fueling Permit – Rental Cars</w:t>
    </w:r>
    <w:r w:rsidR="00384B28">
      <w:rPr>
        <w:color w:val="000080"/>
        <w:sz w:val="18"/>
        <w:szCs w:val="18"/>
      </w:rPr>
      <w:tab/>
    </w:r>
    <w:r>
      <w:rPr>
        <w:color w:val="000080"/>
        <w:sz w:val="18"/>
        <w:szCs w:val="18"/>
      </w:rPr>
      <w:t xml:space="preserve">  Ver. </w:t>
    </w:r>
    <w:r w:rsidR="005E3D00">
      <w:rPr>
        <w:color w:val="000080"/>
        <w:sz w:val="18"/>
        <w:szCs w:val="18"/>
      </w:rPr>
      <w:t>08/01/17</w:t>
    </w:r>
    <w:r w:rsidRPr="00384B28">
      <w:rPr>
        <w:color w:val="000080"/>
        <w:sz w:val="18"/>
        <w:szCs w:val="18"/>
      </w:rPr>
      <w:t xml:space="preserve">    </w:t>
    </w:r>
    <w:r w:rsidR="00BC5D98" w:rsidRPr="00384B28">
      <w:rPr>
        <w:color w:val="000080"/>
        <w:sz w:val="18"/>
        <w:szCs w:val="18"/>
      </w:rPr>
      <w:tab/>
      <w:t xml:space="preserve">           </w:t>
    </w:r>
    <w:r w:rsidRPr="00384B28">
      <w:rPr>
        <w:color w:val="000080"/>
        <w:sz w:val="18"/>
        <w:szCs w:val="18"/>
      </w:rPr>
      <w:t xml:space="preserve">Page </w:t>
    </w:r>
    <w:r w:rsidR="00C211F6" w:rsidRPr="00384B28">
      <w:rPr>
        <w:color w:val="000080"/>
        <w:sz w:val="18"/>
        <w:szCs w:val="18"/>
      </w:rPr>
      <w:fldChar w:fldCharType="begin"/>
    </w:r>
    <w:r w:rsidRPr="00384B28">
      <w:rPr>
        <w:color w:val="000080"/>
        <w:sz w:val="18"/>
        <w:szCs w:val="18"/>
      </w:rPr>
      <w:instrText xml:space="preserve"> PAGE </w:instrText>
    </w:r>
    <w:r w:rsidR="00C211F6" w:rsidRPr="00384B28">
      <w:rPr>
        <w:color w:val="000080"/>
        <w:sz w:val="18"/>
        <w:szCs w:val="18"/>
      </w:rPr>
      <w:fldChar w:fldCharType="separate"/>
    </w:r>
    <w:r w:rsidR="00F251E1">
      <w:rPr>
        <w:noProof/>
        <w:color w:val="000080"/>
        <w:sz w:val="18"/>
        <w:szCs w:val="18"/>
      </w:rPr>
      <w:t>2</w:t>
    </w:r>
    <w:r w:rsidR="00C211F6" w:rsidRPr="00384B28">
      <w:rPr>
        <w:color w:val="000080"/>
        <w:sz w:val="18"/>
        <w:szCs w:val="18"/>
      </w:rPr>
      <w:fldChar w:fldCharType="end"/>
    </w:r>
    <w:r w:rsidRPr="00384B28">
      <w:rPr>
        <w:color w:val="000080"/>
        <w:sz w:val="18"/>
        <w:szCs w:val="18"/>
      </w:rPr>
      <w:t xml:space="preserve"> of </w:t>
    </w:r>
    <w:r w:rsidR="00C211F6" w:rsidRPr="00384B28">
      <w:rPr>
        <w:color w:val="000080"/>
        <w:sz w:val="18"/>
        <w:szCs w:val="18"/>
      </w:rPr>
      <w:fldChar w:fldCharType="begin"/>
    </w:r>
    <w:r w:rsidRPr="00384B28">
      <w:rPr>
        <w:color w:val="000080"/>
        <w:sz w:val="18"/>
        <w:szCs w:val="18"/>
      </w:rPr>
      <w:instrText xml:space="preserve"> NUMPAGES \*Arabic </w:instrText>
    </w:r>
    <w:r w:rsidR="00C211F6" w:rsidRPr="00384B28">
      <w:rPr>
        <w:color w:val="000080"/>
        <w:sz w:val="18"/>
        <w:szCs w:val="18"/>
      </w:rPr>
      <w:fldChar w:fldCharType="separate"/>
    </w:r>
    <w:r w:rsidR="00F251E1">
      <w:rPr>
        <w:noProof/>
        <w:color w:val="000080"/>
        <w:sz w:val="18"/>
        <w:szCs w:val="18"/>
      </w:rPr>
      <w:t>3</w:t>
    </w:r>
    <w:r w:rsidR="00C211F6" w:rsidRPr="00384B28">
      <w:rPr>
        <w:color w:val="000080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485" w:rsidRDefault="00BD748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7FED" w:rsidRDefault="00387FED">
      <w:r>
        <w:separator/>
      </w:r>
    </w:p>
  </w:footnote>
  <w:footnote w:type="continuationSeparator" w:id="0">
    <w:p w:rsidR="00387FED" w:rsidRDefault="00387F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485" w:rsidRDefault="00BD748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48A" w:rsidRPr="00EA19B8" w:rsidRDefault="00F6148A">
    <w:pPr>
      <w:pStyle w:val="Header"/>
      <w:rPr>
        <w:color w:val="000080"/>
        <w:sz w:val="18"/>
        <w:szCs w:val="18"/>
      </w:rPr>
    </w:pPr>
    <w:r w:rsidRPr="00EA19B8">
      <w:rPr>
        <w:color w:val="000080"/>
        <w:sz w:val="18"/>
        <w:szCs w:val="18"/>
      </w:rPr>
      <w:t>County of Sonoma Contract Insurance Requirements</w:t>
    </w:r>
    <w:r w:rsidR="00EA19B8" w:rsidRPr="00EA19B8">
      <w:rPr>
        <w:color w:val="000080"/>
        <w:sz w:val="18"/>
        <w:szCs w:val="18"/>
      </w:rPr>
      <w:t xml:space="preserve"> (Airport)</w:t>
    </w:r>
    <w:r w:rsidR="00EA19B8">
      <w:rPr>
        <w:color w:val="000080"/>
        <w:sz w:val="18"/>
        <w:szCs w:val="18"/>
      </w:rPr>
      <w:tab/>
    </w:r>
    <w:r w:rsidR="00EA19B8">
      <w:rPr>
        <w:color w:val="000080"/>
        <w:sz w:val="18"/>
        <w:szCs w:val="18"/>
      </w:rPr>
      <w:tab/>
    </w:r>
    <w:r w:rsidR="00BD7485">
      <w:rPr>
        <w:color w:val="000080"/>
        <w:sz w:val="18"/>
        <w:szCs w:val="18"/>
      </w:rPr>
      <w:tab/>
    </w:r>
    <w:r w:rsidR="00BD7485">
      <w:rPr>
        <w:color w:val="000080"/>
        <w:sz w:val="18"/>
        <w:szCs w:val="18"/>
      </w:rPr>
      <w:tab/>
    </w:r>
    <w:r w:rsidR="00BD7485">
      <w:rPr>
        <w:color w:val="000080"/>
        <w:sz w:val="18"/>
        <w:szCs w:val="18"/>
      </w:rPr>
      <w:tab/>
    </w:r>
    <w:r w:rsidR="00BD7485">
      <w:rPr>
        <w:color w:val="000080"/>
        <w:sz w:val="18"/>
        <w:szCs w:val="18"/>
      </w:rPr>
      <w:tab/>
      <w:t>Template 30</w:t>
    </w:r>
    <w:r w:rsidR="00EA19B8">
      <w:rPr>
        <w:color w:val="000080"/>
        <w:sz w:val="18"/>
        <w:szCs w:val="18"/>
      </w:rPr>
      <w:tab/>
    </w:r>
    <w:r w:rsidRPr="00EA19B8">
      <w:rPr>
        <w:color w:val="000080"/>
        <w:sz w:val="18"/>
        <w:szCs w:val="18"/>
      </w:rPr>
      <w:t xml:space="preserve">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485" w:rsidRDefault="00BD748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288"/>
      </w:pPr>
      <w:rPr>
        <w:b/>
        <w:i w:val="0"/>
        <w:sz w:val="24"/>
        <w:szCs w:val="24"/>
      </w:rPr>
    </w:lvl>
    <w:lvl w:ilvl="1">
      <w:start w:val="1"/>
      <w:numFmt w:val="lowerRoman"/>
      <w:lvlText w:val="%2."/>
      <w:lvlJc w:val="left"/>
      <w:pPr>
        <w:tabs>
          <w:tab w:val="num" w:pos="1008"/>
        </w:tabs>
        <w:ind w:left="1008" w:hanging="288"/>
      </w:pPr>
      <w:rPr>
        <w:b/>
        <w:i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StarSymbol"/>
        <w:sz w:val="18"/>
        <w:szCs w:val="1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StarSymbol"/>
        <w:sz w:val="18"/>
        <w:szCs w:val="1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StarSymbol"/>
        <w:sz w:val="18"/>
        <w:szCs w:val="18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Roman"/>
      <w:lvlText w:val="%1."/>
      <w:lvlJc w:val="left"/>
      <w:pPr>
        <w:tabs>
          <w:tab w:val="num" w:pos="1008"/>
        </w:tabs>
        <w:ind w:left="1008" w:hanging="288"/>
      </w:pPr>
      <w:rPr>
        <w:b/>
        <w:i w:val="0"/>
        <w:sz w:val="24"/>
        <w:szCs w:val="24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Roman"/>
      <w:lvlText w:val="%1."/>
      <w:lvlJc w:val="left"/>
      <w:pPr>
        <w:tabs>
          <w:tab w:val="num" w:pos="1008"/>
        </w:tabs>
        <w:ind w:left="1008" w:hanging="288"/>
      </w:pPr>
      <w:rPr>
        <w:b/>
        <w:i w:val="0"/>
        <w:sz w:val="24"/>
        <w:szCs w:val="24"/>
      </w:rPr>
    </w:lvl>
  </w:abstractNum>
  <w:abstractNum w:abstractNumId="3" w15:restartNumberingAfterBreak="0">
    <w:nsid w:val="00000005"/>
    <w:multiLevelType w:val="multilevel"/>
    <w:tmpl w:val="FF54BDB6"/>
    <w:name w:val="WW8Num5"/>
    <w:lvl w:ilvl="0">
      <w:start w:val="1"/>
      <w:numFmt w:val="decimal"/>
      <w:lvlText w:val="%1."/>
      <w:lvlJc w:val="right"/>
      <w:pPr>
        <w:tabs>
          <w:tab w:val="num" w:pos="288"/>
        </w:tabs>
        <w:ind w:left="360" w:hanging="72"/>
      </w:pPr>
      <w:rPr>
        <w:rFonts w:ascii="Times New Roman" w:hAnsi="Times New Roman" w:hint="default"/>
        <w:b/>
        <w:i w:val="0"/>
        <w:sz w:val="24"/>
        <w:szCs w:val="18"/>
      </w:rPr>
    </w:lvl>
    <w:lvl w:ilvl="1">
      <w:start w:val="1"/>
      <w:numFmt w:val="lowerLetter"/>
      <w:lvlText w:val="%2."/>
      <w:lvlJc w:val="left"/>
      <w:pPr>
        <w:tabs>
          <w:tab w:val="num" w:pos="576"/>
        </w:tabs>
        <w:ind w:left="792" w:hanging="504"/>
      </w:pPr>
      <w:rPr>
        <w:rFonts w:ascii="Times New Roman" w:hAnsi="Times New Roman" w:cs="Times New Roman" w:hint="default"/>
        <w:b/>
        <w:i w:val="0"/>
        <w:iCs w:val="0"/>
        <w:sz w:val="24"/>
        <w:szCs w:val="18"/>
      </w:rPr>
    </w:lvl>
    <w:lvl w:ilvl="2">
      <w:start w:val="1"/>
      <w:numFmt w:val="lowerLetter"/>
      <w:lvlText w:val="%3."/>
      <w:lvlJc w:val="left"/>
      <w:pPr>
        <w:tabs>
          <w:tab w:val="num" w:pos="720"/>
        </w:tabs>
        <w:ind w:left="720" w:hanging="288"/>
      </w:pPr>
      <w:rPr>
        <w:rFonts w:ascii="Times New Roman" w:hAnsi="Times New Roman"/>
        <w:b/>
        <w:i w:val="0"/>
        <w:color w:val="auto"/>
        <w:sz w:val="24"/>
      </w:rPr>
    </w:lvl>
    <w:lvl w:ilvl="3">
      <w:start w:val="1"/>
      <w:numFmt w:val="lowerRoman"/>
      <w:lvlText w:val="%4."/>
      <w:lvlJc w:val="left"/>
      <w:pPr>
        <w:tabs>
          <w:tab w:val="num" w:pos="2808"/>
        </w:tabs>
        <w:ind w:left="2808" w:hanging="288"/>
      </w:pPr>
      <w:rPr>
        <w:rFonts w:ascii="Symbol" w:hAnsi="Symbol" w:cs="StarSymbol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D71835"/>
    <w:multiLevelType w:val="multilevel"/>
    <w:tmpl w:val="B6C2BFCC"/>
    <w:name w:val="WW8Num522"/>
    <w:lvl w:ilvl="0">
      <w:start w:val="3"/>
      <w:numFmt w:val="decimal"/>
      <w:lvlText w:val="%1."/>
      <w:lvlJc w:val="right"/>
      <w:pPr>
        <w:tabs>
          <w:tab w:val="num" w:pos="288"/>
        </w:tabs>
        <w:ind w:left="360" w:hanging="72"/>
      </w:pPr>
      <w:rPr>
        <w:rFonts w:ascii="Times New Roman" w:hAnsi="Times New Roman" w:hint="default"/>
        <w:b/>
        <w:i w:val="0"/>
        <w:sz w:val="24"/>
        <w:szCs w:val="18"/>
      </w:rPr>
    </w:lvl>
    <w:lvl w:ilvl="1">
      <w:start w:val="1"/>
      <w:numFmt w:val="lowerLetter"/>
      <w:lvlText w:val="%2."/>
      <w:lvlJc w:val="left"/>
      <w:pPr>
        <w:tabs>
          <w:tab w:val="num" w:pos="576"/>
        </w:tabs>
        <w:ind w:left="792" w:hanging="504"/>
      </w:pPr>
      <w:rPr>
        <w:rFonts w:ascii="Times New Roman" w:hAnsi="Times New Roman" w:cs="Times New Roman" w:hint="default"/>
        <w:b/>
        <w:i w:val="0"/>
        <w:iCs w:val="0"/>
        <w:sz w:val="24"/>
        <w:szCs w:val="18"/>
      </w:rPr>
    </w:lvl>
    <w:lvl w:ilvl="2">
      <w:start w:val="1"/>
      <w:numFmt w:val="lowerLetter"/>
      <w:lvlText w:val="%3."/>
      <w:lvlJc w:val="left"/>
      <w:pPr>
        <w:tabs>
          <w:tab w:val="num" w:pos="720"/>
        </w:tabs>
        <w:ind w:left="720" w:hanging="288"/>
      </w:pPr>
      <w:rPr>
        <w:rFonts w:ascii="Times New Roman" w:hAnsi="Times New Roman" w:hint="default"/>
        <w:b/>
        <w:i w:val="0"/>
        <w:color w:val="auto"/>
        <w:sz w:val="24"/>
      </w:rPr>
    </w:lvl>
    <w:lvl w:ilvl="3">
      <w:start w:val="1"/>
      <w:numFmt w:val="lowerRoman"/>
      <w:lvlText w:val="%4."/>
      <w:lvlJc w:val="left"/>
      <w:pPr>
        <w:tabs>
          <w:tab w:val="num" w:pos="1008"/>
        </w:tabs>
        <w:ind w:left="1008" w:hanging="288"/>
      </w:pPr>
      <w:rPr>
        <w:rFonts w:ascii="Times New Roman" w:hAnsi="Times New Roman" w:cs="Times New Roman" w:hint="default"/>
        <w:b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6B543F67"/>
    <w:multiLevelType w:val="multilevel"/>
    <w:tmpl w:val="FBEA0046"/>
    <w:name w:val="WW8Num52"/>
    <w:lvl w:ilvl="0">
      <w:start w:val="2"/>
      <w:numFmt w:val="decimal"/>
      <w:lvlText w:val="%1."/>
      <w:lvlJc w:val="right"/>
      <w:pPr>
        <w:tabs>
          <w:tab w:val="num" w:pos="288"/>
        </w:tabs>
        <w:ind w:left="360" w:hanging="72"/>
      </w:pPr>
      <w:rPr>
        <w:rFonts w:ascii="Times New Roman" w:hAnsi="Times New Roman" w:hint="default"/>
        <w:b/>
        <w:i w:val="0"/>
        <w:sz w:val="24"/>
        <w:szCs w:val="18"/>
      </w:rPr>
    </w:lvl>
    <w:lvl w:ilvl="1">
      <w:start w:val="7"/>
      <w:numFmt w:val="lowerLetter"/>
      <w:lvlText w:val="%2."/>
      <w:lvlJc w:val="left"/>
      <w:pPr>
        <w:tabs>
          <w:tab w:val="num" w:pos="648"/>
        </w:tabs>
        <w:ind w:left="864" w:hanging="504"/>
      </w:pPr>
      <w:rPr>
        <w:rFonts w:ascii="Times New Roman" w:hAnsi="Times New Roman" w:cs="Times New Roman" w:hint="default"/>
        <w:b/>
        <w:i w:val="0"/>
        <w:iCs w:val="0"/>
        <w:sz w:val="24"/>
        <w:szCs w:val="18"/>
      </w:rPr>
    </w:lvl>
    <w:lvl w:ilvl="2">
      <w:start w:val="1"/>
      <w:numFmt w:val="lowerLetter"/>
      <w:lvlText w:val="%3."/>
      <w:lvlJc w:val="left"/>
      <w:pPr>
        <w:tabs>
          <w:tab w:val="num" w:pos="720"/>
        </w:tabs>
        <w:ind w:left="720" w:hanging="288"/>
      </w:pPr>
      <w:rPr>
        <w:rFonts w:ascii="Times New Roman" w:hAnsi="Times New Roman" w:hint="default"/>
        <w:b/>
        <w:i w:val="0"/>
        <w:color w:val="auto"/>
        <w:sz w:val="24"/>
      </w:rPr>
    </w:lvl>
    <w:lvl w:ilvl="3">
      <w:start w:val="1"/>
      <w:numFmt w:val="lowerRoman"/>
      <w:lvlText w:val="%4."/>
      <w:lvlJc w:val="left"/>
      <w:pPr>
        <w:tabs>
          <w:tab w:val="num" w:pos="2808"/>
        </w:tabs>
        <w:ind w:left="2808" w:hanging="288"/>
      </w:pPr>
      <w:rPr>
        <w:rFonts w:ascii="Symbol" w:hAnsi="Symbol" w:cs="StarSymbol" w:hint="default"/>
        <w:sz w:val="18"/>
        <w:szCs w:val="1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48A"/>
    <w:rsid w:val="001421CC"/>
    <w:rsid w:val="00153672"/>
    <w:rsid w:val="00172C8F"/>
    <w:rsid w:val="001E6694"/>
    <w:rsid w:val="002160E8"/>
    <w:rsid w:val="002438AB"/>
    <w:rsid w:val="0026104B"/>
    <w:rsid w:val="002668E7"/>
    <w:rsid w:val="0028139A"/>
    <w:rsid w:val="002C18BB"/>
    <w:rsid w:val="002C5422"/>
    <w:rsid w:val="003015D6"/>
    <w:rsid w:val="00317578"/>
    <w:rsid w:val="00344440"/>
    <w:rsid w:val="00354919"/>
    <w:rsid w:val="00384B28"/>
    <w:rsid w:val="00387FED"/>
    <w:rsid w:val="003B5690"/>
    <w:rsid w:val="003D6E5C"/>
    <w:rsid w:val="00423B7B"/>
    <w:rsid w:val="00462FF1"/>
    <w:rsid w:val="00502D42"/>
    <w:rsid w:val="00506331"/>
    <w:rsid w:val="00520FAA"/>
    <w:rsid w:val="0058313F"/>
    <w:rsid w:val="005C1EB5"/>
    <w:rsid w:val="005E3D00"/>
    <w:rsid w:val="00645A2D"/>
    <w:rsid w:val="00653710"/>
    <w:rsid w:val="00683906"/>
    <w:rsid w:val="007823C0"/>
    <w:rsid w:val="007F37D3"/>
    <w:rsid w:val="00833074"/>
    <w:rsid w:val="00841494"/>
    <w:rsid w:val="00843ED4"/>
    <w:rsid w:val="008537C2"/>
    <w:rsid w:val="008712B3"/>
    <w:rsid w:val="00873100"/>
    <w:rsid w:val="008F6FB4"/>
    <w:rsid w:val="008F7009"/>
    <w:rsid w:val="00A16BF7"/>
    <w:rsid w:val="00A646F1"/>
    <w:rsid w:val="00AF3B8C"/>
    <w:rsid w:val="00B2124B"/>
    <w:rsid w:val="00B247DA"/>
    <w:rsid w:val="00B31047"/>
    <w:rsid w:val="00BB5FB1"/>
    <w:rsid w:val="00BC5D98"/>
    <w:rsid w:val="00BD7485"/>
    <w:rsid w:val="00C00654"/>
    <w:rsid w:val="00C01676"/>
    <w:rsid w:val="00C211F6"/>
    <w:rsid w:val="00C618F7"/>
    <w:rsid w:val="00C82573"/>
    <w:rsid w:val="00CA218A"/>
    <w:rsid w:val="00CD3CE3"/>
    <w:rsid w:val="00D4762B"/>
    <w:rsid w:val="00D87A4C"/>
    <w:rsid w:val="00DC5022"/>
    <w:rsid w:val="00DD7A2C"/>
    <w:rsid w:val="00E13252"/>
    <w:rsid w:val="00E61B91"/>
    <w:rsid w:val="00EA19B8"/>
    <w:rsid w:val="00EE5F8B"/>
    <w:rsid w:val="00F05725"/>
    <w:rsid w:val="00F251E1"/>
    <w:rsid w:val="00F33D4F"/>
    <w:rsid w:val="00F6148A"/>
    <w:rsid w:val="00F677E7"/>
    <w:rsid w:val="00F80D8F"/>
    <w:rsid w:val="00FE7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F59A7B5-93C7-437B-8D28-5D2DF6278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148A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jc w:val="both"/>
    </w:pPr>
    <w:rPr>
      <w:rFonts w:ascii="Times New Roman" w:eastAsia="Bitstream Vera Sans" w:hAnsi="Times New Roman"/>
      <w:kern w:val="1"/>
      <w:sz w:val="24"/>
      <w:szCs w:val="24"/>
      <w:lang w:eastAsia="ar-S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C5022"/>
    <w:pPr>
      <w:keepNext/>
      <w:keepLines/>
      <w:spacing w:before="200"/>
      <w:outlineLvl w:val="1"/>
    </w:pPr>
    <w:rPr>
      <w:rFonts w:eastAsia="Times New Roman"/>
      <w:b/>
      <w:bCs/>
      <w:color w:val="00000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DC5022"/>
    <w:rPr>
      <w:rFonts w:eastAsia="Times New Roman" w:cs="Times New Roman"/>
      <w:b/>
      <w:bCs/>
      <w:color w:val="000000"/>
      <w:sz w:val="24"/>
      <w:szCs w:val="26"/>
    </w:rPr>
  </w:style>
  <w:style w:type="character" w:styleId="Emphasis">
    <w:name w:val="Emphasis"/>
    <w:qFormat/>
    <w:rsid w:val="00F6148A"/>
    <w:rPr>
      <w:rFonts w:ascii="Arial" w:hAnsi="Arial"/>
      <w:i/>
      <w:iCs/>
      <w:u w:val="double"/>
    </w:rPr>
  </w:style>
  <w:style w:type="paragraph" w:styleId="Header">
    <w:name w:val="header"/>
    <w:basedOn w:val="Normal"/>
    <w:link w:val="HeaderChar"/>
    <w:semiHidden/>
    <w:rsid w:val="00F6148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F6148A"/>
    <w:rPr>
      <w:rFonts w:ascii="Times New Roman" w:eastAsia="Bitstream Vera Sans" w:hAnsi="Times New Roman"/>
      <w:kern w:val="1"/>
      <w:sz w:val="24"/>
      <w:lang w:eastAsia="ar-SA"/>
    </w:rPr>
  </w:style>
  <w:style w:type="paragraph" w:styleId="Footer">
    <w:name w:val="footer"/>
    <w:basedOn w:val="Normal"/>
    <w:link w:val="FooterChar"/>
    <w:semiHidden/>
    <w:rsid w:val="00F6148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F6148A"/>
    <w:rPr>
      <w:rFonts w:ascii="Times New Roman" w:eastAsia="Bitstream Vera Sans" w:hAnsi="Times New Roman"/>
      <w:kern w:val="1"/>
      <w:sz w:val="24"/>
      <w:lang w:eastAsia="ar-SA"/>
    </w:rPr>
  </w:style>
  <w:style w:type="paragraph" w:customStyle="1" w:styleId="CoverageHeading">
    <w:name w:val="Coverage Heading"/>
    <w:basedOn w:val="Normal"/>
    <w:rsid w:val="00F6148A"/>
    <w:rPr>
      <w:rFonts w:ascii="Arial" w:hAnsi="Arial"/>
      <w:b/>
      <w:bCs/>
    </w:rPr>
  </w:style>
  <w:style w:type="paragraph" w:styleId="BodyTextIndent">
    <w:name w:val="Body Text Indent"/>
    <w:basedOn w:val="Normal"/>
    <w:link w:val="BodyTextIndentChar"/>
    <w:semiHidden/>
    <w:rsid w:val="00F6148A"/>
    <w:pPr>
      <w:tabs>
        <w:tab w:val="clear" w:pos="0"/>
        <w:tab w:val="left" w:pos="360"/>
      </w:tabs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rsid w:val="00F6148A"/>
    <w:rPr>
      <w:rFonts w:ascii="Times New Roman" w:eastAsia="Bitstream Vera Sans" w:hAnsi="Times New Roman"/>
      <w:kern w:val="1"/>
      <w:sz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12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24B"/>
    <w:rPr>
      <w:rFonts w:ascii="Tahoma" w:eastAsia="Bitstream Vera Sans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3</Pages>
  <Words>1163</Words>
  <Characters>6633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Sonoma</Company>
  <LinksUpToDate>false</LinksUpToDate>
  <CharactersWithSpaces>7781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Cazden</dc:creator>
  <cp:lastModifiedBy>Christopher Meza</cp:lastModifiedBy>
  <cp:revision>24</cp:revision>
  <dcterms:created xsi:type="dcterms:W3CDTF">2015-02-04T19:49:00Z</dcterms:created>
  <dcterms:modified xsi:type="dcterms:W3CDTF">2018-01-04T16:44:00Z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-481727071</vt:i4>
  </property>
  <property fmtid="{D5CDD505-2E9C-101B-9397-08002B2CF9AE}" pid="3" name="_NewReviewCycle">
    <vt:lpwstr/>
  </property>
  <property fmtid="{D5CDD505-2E9C-101B-9397-08002B2CF9AE}" pid="4" name="_EmailSubject">
    <vt:lpwstr>Updates to Toolkit: Insurance Requirements for Contracts (http://hr.sonoma-county.org/content.aspx?sid=1037&amp;id=1512)</vt:lpwstr>
  </property>
  <property fmtid="{D5CDD505-2E9C-101B-9397-08002B2CF9AE}" pid="5" name="_AuthorEmail">
    <vt:lpwstr>Katie.MacKay@sonoma-county.org</vt:lpwstr>
  </property>
  <property fmtid="{D5CDD505-2E9C-101B-9397-08002B2CF9AE}" pid="6" name="_AuthorEmailDisplayName">
    <vt:lpwstr>Katie MacKay</vt:lpwstr>
  </property>
  <property fmtid="{D5CDD505-2E9C-101B-9397-08002B2CF9AE}" pid="7" name="_ReviewingToolsShownOnce">
    <vt:lpwstr/>
  </property>
</Properties>
</file>