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3C" w:rsidRDefault="00487C3C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</w:rPr>
        <w:t xml:space="preserve">Exhibit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  <w:color w:val="FF0000"/>
        </w:rPr>
        <w:t>_____</w:t>
      </w:r>
      <w:r>
        <w:rPr>
          <w:b/>
          <w:bCs/>
          <w:color w:val="FF0000"/>
          <w:u w:val="single"/>
        </w:rPr>
        <w:t xml:space="preserve">  </w:t>
      </w:r>
      <w:r>
        <w:rPr>
          <w:b/>
          <w:bCs/>
          <w:u w:val="single"/>
        </w:rPr>
        <w:t xml:space="preserve">     </w:t>
      </w:r>
    </w:p>
    <w:p w:rsidR="00487C3C" w:rsidRDefault="00487C3C"/>
    <w:p w:rsidR="00487C3C" w:rsidRDefault="00487C3C">
      <w:r>
        <w:t xml:space="preserve">Operator shall maintain insurance as described below unless such insurance has been expressly waived by the attachment of a </w:t>
      </w:r>
      <w:r>
        <w:rPr>
          <w:i/>
          <w:iCs/>
        </w:rPr>
        <w:t xml:space="preserve">Waiver </w:t>
      </w:r>
      <w:proofErr w:type="gramStart"/>
      <w:r>
        <w:rPr>
          <w:i/>
          <w:iCs/>
        </w:rPr>
        <w:t>of  Insurance</w:t>
      </w:r>
      <w:proofErr w:type="gramEnd"/>
      <w:r>
        <w:rPr>
          <w:i/>
          <w:iCs/>
        </w:rPr>
        <w:t xml:space="preserve"> Requirements</w:t>
      </w:r>
      <w:r>
        <w:t>.</w:t>
      </w:r>
    </w:p>
    <w:p w:rsidR="00487C3C" w:rsidRDefault="00487C3C"/>
    <w:p w:rsidR="002C2CFD" w:rsidRDefault="002C2CFD">
      <w:r w:rsidRPr="002C2CFD">
        <w:t xml:space="preserve">County reserves the right to review any and all of the required insurance policies and/or endorsements, but has no obligation to do so.  </w:t>
      </w:r>
      <w:r w:rsidR="00741EBC">
        <w:t>County’s f</w:t>
      </w:r>
      <w:r w:rsidRPr="002C2CFD">
        <w:t xml:space="preserve">ailure to demand evidence of full compliance with the insurance requirements set forth in this </w:t>
      </w:r>
      <w:r w:rsidR="009007AC">
        <w:t>Agreement</w:t>
      </w:r>
      <w:r w:rsidRPr="002C2CFD">
        <w:t xml:space="preserve"> or </w:t>
      </w:r>
      <w:r w:rsidR="00741EBC">
        <w:t xml:space="preserve">County’s </w:t>
      </w:r>
      <w:r w:rsidRPr="002C2CFD">
        <w:t xml:space="preserve">failure to identify any insurance deficiency shall not relieve </w:t>
      </w:r>
      <w:r>
        <w:t>Operator</w:t>
      </w:r>
      <w:r w:rsidRPr="002C2CFD">
        <w:t xml:space="preserve"> from, nor be construed or deemed a waiver of, its obligation to maintain the required insurance at all times during the </w:t>
      </w:r>
      <w:r w:rsidR="00833607">
        <w:t xml:space="preserve">term </w:t>
      </w:r>
      <w:r w:rsidRPr="002C2CFD">
        <w:t xml:space="preserve">of this </w:t>
      </w:r>
      <w:r w:rsidR="009007AC">
        <w:t>Agreement</w:t>
      </w:r>
      <w:r>
        <w:t>.</w:t>
      </w:r>
    </w:p>
    <w:p w:rsidR="00487C3C" w:rsidRDefault="00487C3C"/>
    <w:p w:rsidR="00487C3C" w:rsidRDefault="00CA1E76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Aircraft </w:t>
      </w:r>
      <w:r w:rsidR="00487C3C">
        <w:rPr>
          <w:rFonts w:ascii="Times New Roman" w:hAnsi="Times New Roman"/>
        </w:rPr>
        <w:t>Liability Insurance</w:t>
      </w:r>
    </w:p>
    <w:p w:rsidR="00814CBB" w:rsidRDefault="00EC2B23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EC2B23">
        <w:t>Aircraft Liability Insurance covering hot-air balloons</w:t>
      </w:r>
      <w:r w:rsidR="00CA1E76">
        <w:t>.</w:t>
      </w:r>
    </w:p>
    <w:p w:rsidR="00487C3C" w:rsidRDefault="00487C3C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Minimum Limit</w:t>
      </w:r>
      <w:r w:rsidR="00814CBB">
        <w:t>s</w:t>
      </w:r>
      <w:r>
        <w:t>:</w:t>
      </w:r>
      <w:r w:rsidR="00814CBB">
        <w:t xml:space="preserve"> </w:t>
      </w:r>
      <w:r w:rsidR="00814CBB" w:rsidRPr="00814CBB">
        <w:t>$1,000,000 per occurrence, $100,000 per passenger</w:t>
      </w:r>
      <w:r>
        <w:t>.</w:t>
      </w:r>
    </w:p>
    <w:p w:rsidR="00814CBB" w:rsidRDefault="00814CBB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814CBB">
        <w:t>Insurance shall apply to owned and non-owned hot-air balloons</w:t>
      </w:r>
      <w:r>
        <w:t xml:space="preserve">. </w:t>
      </w:r>
    </w:p>
    <w:p w:rsidR="008E4B1E" w:rsidRDefault="00A32A90" w:rsidP="008E4B1E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A32A90">
        <w:rPr>
          <w:u w:val="single"/>
        </w:rPr>
        <w:t>County of Sonoma, its officers, agents and employees</w:t>
      </w:r>
      <w:r w:rsidR="00814CBB" w:rsidRPr="00814CBB">
        <w:t xml:space="preserve"> shall be </w:t>
      </w:r>
      <w:r w:rsidR="00700903">
        <w:t xml:space="preserve">endorsed as </w:t>
      </w:r>
      <w:r w:rsidR="00814CBB" w:rsidRPr="00814CBB">
        <w:t xml:space="preserve">additional insureds for liability arising out of the operation of hot-air balloons in connection with this </w:t>
      </w:r>
      <w:r w:rsidR="009007AC">
        <w:t>Agreement</w:t>
      </w:r>
      <w:r w:rsidR="00814CBB" w:rsidRPr="00814CBB">
        <w:t>.</w:t>
      </w:r>
    </w:p>
    <w:p w:rsidR="00DA23A5" w:rsidRDefault="00DA23A5" w:rsidP="008E4B1E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DA23A5">
        <w:t>The insurance provided to the additional insureds shall be primary to, and non-contributory with, any insurance or self-insurance program maintained by them.</w:t>
      </w:r>
    </w:p>
    <w:p w:rsidR="00B7536A" w:rsidRDefault="008E4B1E" w:rsidP="00DA23A5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8E4B1E">
        <w:rPr>
          <w:rStyle w:val="Emphasis"/>
          <w:rFonts w:ascii="Times New Roman" w:hAnsi="Times New Roman"/>
        </w:rPr>
        <w:t>Required Evidence of Insurance</w:t>
      </w:r>
      <w:r>
        <w:t xml:space="preserve">: </w:t>
      </w:r>
      <w:r w:rsidRPr="008E4B1E">
        <w:t>Certificate of Insurance issued by the aircraft liability insurance company indicating coverages and additional insured status in accordance with 4.a. through 4.</w:t>
      </w:r>
      <w:r w:rsidR="00DA23A5">
        <w:t>e</w:t>
      </w:r>
      <w:r w:rsidRPr="008E4B1E">
        <w:t>. above.  A certificate issued by the insurance broker is not acceptable.</w:t>
      </w:r>
    </w:p>
    <w:p w:rsidR="00487C3C" w:rsidRDefault="00487C3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</w:p>
    <w:p w:rsidR="00487C3C" w:rsidRDefault="00487C3C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Automobile Liability Insurance </w:t>
      </w:r>
    </w:p>
    <w:p w:rsidR="00487C3C" w:rsidRDefault="00487C3C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Minimum Limits: $</w:t>
      </w:r>
      <w:r w:rsidR="00814CBB">
        <w:t>3</w:t>
      </w:r>
      <w:r>
        <w:t>00,000 combined single limit per accident or Bodily Injury: $</w:t>
      </w:r>
      <w:r w:rsidR="00814CBB">
        <w:t>100</w:t>
      </w:r>
      <w:r>
        <w:t>,000 per person/$</w:t>
      </w:r>
      <w:r w:rsidR="00814CBB">
        <w:t>3</w:t>
      </w:r>
      <w:r>
        <w:t>00,000 per accident and Property Damage: $</w:t>
      </w:r>
      <w:r w:rsidR="00814CBB">
        <w:t>5</w:t>
      </w:r>
      <w:r>
        <w:t xml:space="preserve">0,000 per accident.  </w:t>
      </w:r>
    </w:p>
    <w:p w:rsidR="00487C3C" w:rsidRDefault="00487C3C" w:rsidP="00DA23A5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rPr>
          <w:rStyle w:val="Emphasis"/>
          <w:rFonts w:ascii="Times New Roman" w:hAnsi="Times New Roman"/>
        </w:rPr>
        <w:t xml:space="preserve">Required Evidence of </w:t>
      </w:r>
      <w:r w:rsidR="00814CBB">
        <w:rPr>
          <w:rStyle w:val="Emphasis"/>
          <w:rFonts w:ascii="Times New Roman" w:hAnsi="Times New Roman"/>
        </w:rPr>
        <w:t>Insurance</w:t>
      </w:r>
      <w:r>
        <w:t xml:space="preserve">: </w:t>
      </w:r>
      <w:r w:rsidR="00B81616" w:rsidRPr="00B81616">
        <w:t>Copy of Auto Policy Declarations Page or Certificate of Insurance.</w:t>
      </w:r>
    </w:p>
    <w:p w:rsidR="00487C3C" w:rsidRDefault="00487C3C"/>
    <w:p w:rsidR="00487C3C" w:rsidRDefault="00487C3C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Standards for Insurance Companies</w:t>
      </w:r>
    </w:p>
    <w:p w:rsidR="00487C3C" w:rsidRDefault="00487C3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  <w:r>
        <w:t>Insurers</w:t>
      </w:r>
      <w:r w:rsidR="00B81616">
        <w:t>,</w:t>
      </w:r>
      <w:r>
        <w:t xml:space="preserve"> </w:t>
      </w:r>
      <w:r w:rsidR="00B81616" w:rsidRPr="00B81616">
        <w:t>other than the California State Compensation Insurance Fund,</w:t>
      </w:r>
      <w:r w:rsidR="00B81616">
        <w:t xml:space="preserve"> </w:t>
      </w:r>
      <w:r>
        <w:t>shall have an A.M. Best's rating of at least A</w:t>
      </w:r>
      <w:proofErr w:type="gramStart"/>
      <w:r>
        <w:t>:VII</w:t>
      </w:r>
      <w:proofErr w:type="gramEnd"/>
      <w:r>
        <w:t>.</w:t>
      </w:r>
    </w:p>
    <w:p w:rsidR="00487C3C" w:rsidRDefault="00487C3C" w:rsidP="0083360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</w:p>
    <w:p w:rsidR="00487C3C" w:rsidRDefault="00487C3C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Documentation</w:t>
      </w:r>
    </w:p>
    <w:p w:rsidR="00487C3C" w:rsidRDefault="00B81616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Operator shall submit a</w:t>
      </w:r>
      <w:r w:rsidR="00487C3C">
        <w:t xml:space="preserve">ll required Evidence of </w:t>
      </w:r>
      <w:r>
        <w:t>Insurance</w:t>
      </w:r>
      <w:r w:rsidR="00487C3C">
        <w:t xml:space="preserve"> prior to the execution of this </w:t>
      </w:r>
      <w:r w:rsidR="009007AC">
        <w:t>Agreement</w:t>
      </w:r>
      <w:r w:rsidR="00487C3C">
        <w:t>.</w:t>
      </w:r>
    </w:p>
    <w:p w:rsidR="00487C3C" w:rsidRDefault="00487C3C">
      <w:pPr>
        <w:numPr>
          <w:ilvl w:val="0"/>
          <w:numId w:val="2"/>
        </w:numPr>
        <w:tabs>
          <w:tab w:val="clear" w:pos="0"/>
          <w:tab w:val="clear" w:pos="5040"/>
          <w:tab w:val="left" w:pos="992"/>
          <w:tab w:val="left" w:pos="4309"/>
          <w:tab w:val="left" w:pos="10069"/>
        </w:tabs>
      </w:pPr>
      <w:r>
        <w:t xml:space="preserve">The name and address for Additional Insured endorsements and Certificates of Insurance is: </w:t>
      </w:r>
      <w:r w:rsidR="00A32A90" w:rsidRPr="00A32A90">
        <w:rPr>
          <w:u w:val="single"/>
        </w:rPr>
        <w:t>County of Sonoma, its officers, agents and employees, c/o Airport Manager, Charles M. Schulz – Sonoma County Airport, 2290 Airport Boulevard, Santa Rosa, CA 95403</w:t>
      </w:r>
      <w:r>
        <w:t xml:space="preserve">.  </w:t>
      </w:r>
    </w:p>
    <w:sectPr w:rsidR="00487C3C" w:rsidSect="00DA2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12" w:rsidRDefault="00042512">
      <w:r>
        <w:separator/>
      </w:r>
    </w:p>
  </w:endnote>
  <w:endnote w:type="continuationSeparator" w:id="0">
    <w:p w:rsidR="00042512" w:rsidRDefault="0004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D" w:rsidRDefault="00476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C" w:rsidRPr="002559EF" w:rsidRDefault="008F343C">
    <w:pPr>
      <w:pStyle w:val="Footer"/>
      <w:rPr>
        <w:color w:val="002060"/>
      </w:rPr>
    </w:pPr>
    <w:r w:rsidRPr="002559EF">
      <w:rPr>
        <w:color w:val="002060"/>
        <w:sz w:val="18"/>
        <w:szCs w:val="18"/>
      </w:rPr>
      <w:t>Template #</w:t>
    </w:r>
    <w:r w:rsidR="0022322C">
      <w:rPr>
        <w:color w:val="002060"/>
        <w:sz w:val="18"/>
        <w:szCs w:val="18"/>
      </w:rPr>
      <w:t>28</w:t>
    </w:r>
    <w:r w:rsidRPr="002559EF">
      <w:rPr>
        <w:color w:val="002060"/>
        <w:sz w:val="18"/>
        <w:szCs w:val="18"/>
      </w:rPr>
      <w:t xml:space="preserve"> </w:t>
    </w:r>
    <w:r w:rsidR="004766ED">
      <w:rPr>
        <w:color w:val="002060"/>
        <w:sz w:val="18"/>
        <w:szCs w:val="18"/>
      </w:rPr>
      <w:t>–</w:t>
    </w:r>
    <w:r w:rsidRPr="002559EF">
      <w:rPr>
        <w:color w:val="002060"/>
        <w:sz w:val="18"/>
        <w:szCs w:val="18"/>
      </w:rPr>
      <w:t xml:space="preserve"> </w:t>
    </w:r>
    <w:r w:rsidR="004766ED">
      <w:rPr>
        <w:color w:val="002060"/>
        <w:sz w:val="18"/>
        <w:szCs w:val="18"/>
      </w:rPr>
      <w:t xml:space="preserve">Airport - </w:t>
    </w:r>
    <w:r w:rsidR="00487C3C" w:rsidRPr="002559EF">
      <w:rPr>
        <w:color w:val="002060"/>
        <w:sz w:val="18"/>
        <w:szCs w:val="18"/>
      </w:rPr>
      <w:t xml:space="preserve">Balloonist </w:t>
    </w:r>
    <w:r w:rsidR="009007AC" w:rsidRPr="002559EF">
      <w:rPr>
        <w:color w:val="002060"/>
        <w:sz w:val="18"/>
        <w:szCs w:val="18"/>
      </w:rPr>
      <w:t>Agreement</w:t>
    </w:r>
    <w:r w:rsidR="00487C3C" w:rsidRPr="002559EF">
      <w:rPr>
        <w:color w:val="002060"/>
        <w:sz w:val="18"/>
        <w:szCs w:val="18"/>
      </w:rPr>
      <w:t xml:space="preserve"> – Non-Commercial Operators        </w:t>
    </w:r>
    <w:r w:rsidR="002559EF" w:rsidRPr="002559EF">
      <w:rPr>
        <w:color w:val="002060"/>
        <w:sz w:val="18"/>
        <w:szCs w:val="18"/>
      </w:rPr>
      <w:t>Ver. 0</w:t>
    </w:r>
    <w:r w:rsidR="00B40562">
      <w:rPr>
        <w:color w:val="002060"/>
        <w:sz w:val="18"/>
        <w:szCs w:val="18"/>
      </w:rPr>
      <w:t>1</w:t>
    </w:r>
    <w:r w:rsidR="002559EF" w:rsidRPr="002559EF">
      <w:rPr>
        <w:color w:val="002060"/>
        <w:sz w:val="18"/>
        <w:szCs w:val="18"/>
      </w:rPr>
      <w:t>/</w:t>
    </w:r>
    <w:r w:rsidR="00B40562">
      <w:rPr>
        <w:color w:val="002060"/>
        <w:sz w:val="18"/>
        <w:szCs w:val="18"/>
      </w:rPr>
      <w:t>2</w:t>
    </w:r>
    <w:r w:rsidR="00C14FD4">
      <w:rPr>
        <w:color w:val="002060"/>
        <w:sz w:val="18"/>
        <w:szCs w:val="18"/>
      </w:rPr>
      <w:t>9</w:t>
    </w:r>
    <w:r w:rsidR="002559EF" w:rsidRPr="002559EF">
      <w:rPr>
        <w:color w:val="002060"/>
        <w:sz w:val="18"/>
        <w:szCs w:val="18"/>
      </w:rPr>
      <w:t>/1</w:t>
    </w:r>
    <w:r w:rsidR="00B40562">
      <w:rPr>
        <w:color w:val="002060"/>
        <w:sz w:val="18"/>
        <w:szCs w:val="18"/>
      </w:rPr>
      <w:t>5</w:t>
    </w:r>
    <w:r w:rsidR="00487C3C" w:rsidRPr="002559EF">
      <w:rPr>
        <w:color w:val="002060"/>
        <w:sz w:val="18"/>
        <w:szCs w:val="18"/>
      </w:rPr>
      <w:t xml:space="preserve">  </w:t>
    </w:r>
    <w:r w:rsidR="00487C3C" w:rsidRPr="002559EF">
      <w:rPr>
        <w:color w:val="002060"/>
        <w:sz w:val="18"/>
        <w:szCs w:val="18"/>
      </w:rPr>
      <w:tab/>
      <w:t xml:space="preserve">             Page </w:t>
    </w:r>
    <w:r w:rsidR="008A2AF3" w:rsidRPr="002559EF">
      <w:rPr>
        <w:color w:val="002060"/>
        <w:sz w:val="18"/>
        <w:szCs w:val="18"/>
      </w:rPr>
      <w:fldChar w:fldCharType="begin"/>
    </w:r>
    <w:r w:rsidR="00487C3C" w:rsidRPr="002559EF">
      <w:rPr>
        <w:color w:val="002060"/>
        <w:sz w:val="18"/>
        <w:szCs w:val="18"/>
      </w:rPr>
      <w:instrText xml:space="preserve"> PAGE </w:instrText>
    </w:r>
    <w:r w:rsidR="008A2AF3" w:rsidRPr="002559EF">
      <w:rPr>
        <w:color w:val="002060"/>
        <w:sz w:val="18"/>
        <w:szCs w:val="18"/>
      </w:rPr>
      <w:fldChar w:fldCharType="separate"/>
    </w:r>
    <w:r w:rsidR="0035684A">
      <w:rPr>
        <w:noProof/>
        <w:color w:val="002060"/>
        <w:sz w:val="18"/>
        <w:szCs w:val="18"/>
      </w:rPr>
      <w:t>1</w:t>
    </w:r>
    <w:r w:rsidR="008A2AF3" w:rsidRPr="002559EF">
      <w:rPr>
        <w:color w:val="002060"/>
        <w:sz w:val="18"/>
        <w:szCs w:val="18"/>
      </w:rPr>
      <w:fldChar w:fldCharType="end"/>
    </w:r>
    <w:r w:rsidR="00487C3C" w:rsidRPr="002559EF">
      <w:rPr>
        <w:color w:val="002060"/>
        <w:sz w:val="18"/>
        <w:szCs w:val="18"/>
      </w:rPr>
      <w:t xml:space="preserve"> of </w:t>
    </w:r>
    <w:r w:rsidR="008A2AF3" w:rsidRPr="002559EF">
      <w:rPr>
        <w:color w:val="002060"/>
        <w:sz w:val="18"/>
        <w:szCs w:val="18"/>
      </w:rPr>
      <w:fldChar w:fldCharType="begin"/>
    </w:r>
    <w:r w:rsidR="00487C3C" w:rsidRPr="002559EF">
      <w:rPr>
        <w:color w:val="002060"/>
        <w:sz w:val="18"/>
        <w:szCs w:val="18"/>
      </w:rPr>
      <w:instrText xml:space="preserve"> NUMPAGES \*Arabic </w:instrText>
    </w:r>
    <w:r w:rsidR="008A2AF3" w:rsidRPr="002559EF">
      <w:rPr>
        <w:color w:val="002060"/>
        <w:sz w:val="18"/>
        <w:szCs w:val="18"/>
      </w:rPr>
      <w:fldChar w:fldCharType="separate"/>
    </w:r>
    <w:r w:rsidR="0035684A">
      <w:rPr>
        <w:noProof/>
        <w:color w:val="002060"/>
        <w:sz w:val="18"/>
        <w:szCs w:val="18"/>
      </w:rPr>
      <w:t>1</w:t>
    </w:r>
    <w:r w:rsidR="008A2AF3" w:rsidRPr="002559EF">
      <w:rPr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D" w:rsidRDefault="00476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12" w:rsidRDefault="00042512">
      <w:r>
        <w:separator/>
      </w:r>
    </w:p>
  </w:footnote>
  <w:footnote w:type="continuationSeparator" w:id="0">
    <w:p w:rsidR="00042512" w:rsidRDefault="0004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D" w:rsidRDefault="00476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C" w:rsidRPr="008F343C" w:rsidRDefault="00A32A90">
    <w:pPr>
      <w:pStyle w:val="Header"/>
      <w:rPr>
        <w:color w:val="002060"/>
        <w:sz w:val="18"/>
        <w:szCs w:val="18"/>
      </w:rPr>
    </w:pPr>
    <w:r w:rsidRPr="00A32A90">
      <w:rPr>
        <w:color w:val="002060"/>
        <w:sz w:val="18"/>
        <w:szCs w:val="18"/>
      </w:rPr>
      <w:t>County o</w:t>
    </w:r>
    <w:r w:rsidR="00E50CA4">
      <w:rPr>
        <w:color w:val="002060"/>
        <w:sz w:val="18"/>
        <w:szCs w:val="18"/>
      </w:rPr>
      <w:t>f</w:t>
    </w:r>
    <w:r w:rsidRPr="00A32A90">
      <w:rPr>
        <w:color w:val="002060"/>
        <w:sz w:val="18"/>
        <w:szCs w:val="18"/>
      </w:rPr>
      <w:t xml:space="preserve"> Sonoma </w:t>
    </w:r>
    <w:r w:rsidR="00400B55">
      <w:rPr>
        <w:color w:val="002060"/>
        <w:sz w:val="18"/>
        <w:szCs w:val="18"/>
      </w:rPr>
      <w:t xml:space="preserve">Contract </w:t>
    </w:r>
    <w:r w:rsidRPr="00A32A90">
      <w:rPr>
        <w:color w:val="002060"/>
        <w:sz w:val="18"/>
        <w:szCs w:val="18"/>
      </w:rPr>
      <w:t>Insurance Requirements</w:t>
    </w:r>
    <w:r w:rsidR="00400B55">
      <w:rPr>
        <w:color w:val="002060"/>
        <w:sz w:val="18"/>
        <w:szCs w:val="18"/>
      </w:rPr>
      <w:t xml:space="preserve"> </w:t>
    </w:r>
    <w:r w:rsidR="00CA1A25">
      <w:rPr>
        <w:color w:val="002060"/>
        <w:sz w:val="18"/>
        <w:szCs w:val="18"/>
      </w:rPr>
      <w:t>(</w:t>
    </w:r>
    <w:r w:rsidR="00400B55">
      <w:rPr>
        <w:color w:val="002060"/>
        <w:sz w:val="18"/>
        <w:szCs w:val="18"/>
      </w:rPr>
      <w:t>Airport</w:t>
    </w:r>
    <w:proofErr w:type="gramStart"/>
    <w:r w:rsidR="00CA1A25">
      <w:rPr>
        <w:color w:val="002060"/>
        <w:sz w:val="18"/>
        <w:szCs w:val="18"/>
      </w:rPr>
      <w:t>)</w:t>
    </w:r>
    <w:proofErr w:type="gramEnd"/>
    <w:r w:rsidRPr="00A32A90">
      <w:rPr>
        <w:color w:val="002060"/>
        <w:sz w:val="18"/>
        <w:szCs w:val="18"/>
      </w:rPr>
      <w:ptab w:relativeTo="margin" w:alignment="right" w:leader="none"/>
    </w:r>
    <w:r w:rsidRPr="00A32A90">
      <w:rPr>
        <w:color w:val="002060"/>
        <w:sz w:val="18"/>
        <w:szCs w:val="18"/>
      </w:rPr>
      <w:t>Template #</w:t>
    </w:r>
    <w:r w:rsidR="0022322C">
      <w:rPr>
        <w:color w:val="002060"/>
        <w:sz w:val="18"/>
        <w:szCs w:val="18"/>
      </w:rPr>
      <w:t>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D" w:rsidRDefault="00476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288"/>
      </w:pPr>
      <w:rPr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StarSymbol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3"/>
    <w:rsid w:val="00042512"/>
    <w:rsid w:val="0022322C"/>
    <w:rsid w:val="00223B6E"/>
    <w:rsid w:val="002559EF"/>
    <w:rsid w:val="002919E6"/>
    <w:rsid w:val="002C2CFD"/>
    <w:rsid w:val="00315A2E"/>
    <w:rsid w:val="003404A5"/>
    <w:rsid w:val="0035684A"/>
    <w:rsid w:val="0039749B"/>
    <w:rsid w:val="003D3EC8"/>
    <w:rsid w:val="00400B55"/>
    <w:rsid w:val="004766ED"/>
    <w:rsid w:val="00487C3C"/>
    <w:rsid w:val="00600DA3"/>
    <w:rsid w:val="00673A0C"/>
    <w:rsid w:val="006906AA"/>
    <w:rsid w:val="00700903"/>
    <w:rsid w:val="00741EBC"/>
    <w:rsid w:val="00814CBB"/>
    <w:rsid w:val="00833607"/>
    <w:rsid w:val="00890466"/>
    <w:rsid w:val="008A27C7"/>
    <w:rsid w:val="008A2AF3"/>
    <w:rsid w:val="008E4B1E"/>
    <w:rsid w:val="008F343C"/>
    <w:rsid w:val="009007AC"/>
    <w:rsid w:val="00915101"/>
    <w:rsid w:val="00A3069A"/>
    <w:rsid w:val="00A32A90"/>
    <w:rsid w:val="00B075B9"/>
    <w:rsid w:val="00B30A78"/>
    <w:rsid w:val="00B40562"/>
    <w:rsid w:val="00B737BF"/>
    <w:rsid w:val="00B7536A"/>
    <w:rsid w:val="00B81616"/>
    <w:rsid w:val="00C02DA8"/>
    <w:rsid w:val="00C14FD4"/>
    <w:rsid w:val="00C523E2"/>
    <w:rsid w:val="00CA1A25"/>
    <w:rsid w:val="00CA1E76"/>
    <w:rsid w:val="00D26C5E"/>
    <w:rsid w:val="00DA23A5"/>
    <w:rsid w:val="00E50CA4"/>
    <w:rsid w:val="00E716E6"/>
    <w:rsid w:val="00E87076"/>
    <w:rsid w:val="00EC2B23"/>
    <w:rsid w:val="00F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EFE13B-84E4-4804-80B0-884C66CE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eastAsia="Bitstream Vera San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705"/>
    <w:rPr>
      <w:b/>
      <w:i w:val="0"/>
      <w:sz w:val="24"/>
      <w:szCs w:val="24"/>
    </w:rPr>
  </w:style>
  <w:style w:type="character" w:customStyle="1" w:styleId="WW8Num1z1">
    <w:name w:val="WW8Num1z1"/>
    <w:rsid w:val="00F9570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95705"/>
    <w:rPr>
      <w:b/>
      <w:i w:val="0"/>
      <w:sz w:val="24"/>
      <w:szCs w:val="24"/>
    </w:rPr>
  </w:style>
  <w:style w:type="character" w:customStyle="1" w:styleId="WW8Num3z0">
    <w:name w:val="WW8Num3z0"/>
    <w:rsid w:val="00F95705"/>
    <w:rPr>
      <w:b/>
      <w:i w:val="0"/>
      <w:sz w:val="24"/>
      <w:szCs w:val="24"/>
    </w:rPr>
  </w:style>
  <w:style w:type="character" w:customStyle="1" w:styleId="WW8Num4z0">
    <w:name w:val="WW8Num4z0"/>
    <w:rsid w:val="00F95705"/>
    <w:rPr>
      <w:rFonts w:ascii="Times New Roman" w:hAnsi="Times New Roman" w:cs="StarSymbol"/>
      <w:b/>
      <w:bCs/>
      <w:sz w:val="24"/>
      <w:szCs w:val="24"/>
    </w:rPr>
  </w:style>
  <w:style w:type="character" w:customStyle="1" w:styleId="Absatz-Standardschriftart">
    <w:name w:val="Absatz-Standardschriftart"/>
    <w:rsid w:val="00F95705"/>
  </w:style>
  <w:style w:type="character" w:customStyle="1" w:styleId="WW8Num2z1">
    <w:name w:val="WW8Num2z1"/>
    <w:rsid w:val="00F9570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95705"/>
    <w:rPr>
      <w:rFonts w:ascii="Times New Roman" w:hAnsi="Times New Roman" w:cs="StarSymbol"/>
      <w:b/>
      <w:bCs/>
      <w:sz w:val="24"/>
      <w:szCs w:val="24"/>
    </w:rPr>
  </w:style>
  <w:style w:type="character" w:customStyle="1" w:styleId="WW-Absatz-Standardschriftart">
    <w:name w:val="WW-Absatz-Standardschriftart"/>
    <w:rsid w:val="00F95705"/>
  </w:style>
  <w:style w:type="character" w:customStyle="1" w:styleId="WW-Absatz-Standardschriftart1">
    <w:name w:val="WW-Absatz-Standardschriftart1"/>
    <w:rsid w:val="00F95705"/>
  </w:style>
  <w:style w:type="character" w:customStyle="1" w:styleId="WW8Num3z1">
    <w:name w:val="WW8Num3z1"/>
    <w:rsid w:val="00F9570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95705"/>
    <w:rPr>
      <w:b/>
      <w:i w:val="0"/>
      <w:sz w:val="24"/>
      <w:szCs w:val="24"/>
    </w:rPr>
  </w:style>
  <w:style w:type="character" w:customStyle="1" w:styleId="WW8Num6z1">
    <w:name w:val="WW8Num6z1"/>
    <w:rsid w:val="00F9570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9570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9570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95705"/>
    <w:rPr>
      <w:b/>
      <w:i w:val="0"/>
      <w:sz w:val="24"/>
      <w:szCs w:val="24"/>
    </w:rPr>
  </w:style>
  <w:style w:type="character" w:customStyle="1" w:styleId="WW8Num9z1">
    <w:name w:val="WW8Num9z1"/>
    <w:rsid w:val="00F95705"/>
    <w:rPr>
      <w:rFonts w:ascii="OpenSymbol" w:hAnsi="OpenSymbol" w:cs="StarSymbol"/>
      <w:sz w:val="18"/>
      <w:szCs w:val="18"/>
    </w:rPr>
  </w:style>
  <w:style w:type="character" w:customStyle="1" w:styleId="WW8Num9z3">
    <w:name w:val="WW8Num9z3"/>
    <w:rsid w:val="00F9570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95705"/>
    <w:rPr>
      <w:b/>
      <w:i w:val="0"/>
      <w:sz w:val="24"/>
      <w:szCs w:val="24"/>
    </w:rPr>
  </w:style>
  <w:style w:type="character" w:customStyle="1" w:styleId="WW8Num11z1">
    <w:name w:val="WW8Num11z1"/>
    <w:rsid w:val="00F9570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F95705"/>
    <w:rPr>
      <w:b/>
      <w:i w:val="0"/>
      <w:sz w:val="24"/>
      <w:szCs w:val="24"/>
    </w:rPr>
  </w:style>
  <w:style w:type="character" w:customStyle="1" w:styleId="WW8Num12z1">
    <w:name w:val="WW8Num12z1"/>
    <w:rsid w:val="00F9570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95705"/>
    <w:rPr>
      <w:i w:val="0"/>
      <w:iCs w:val="0"/>
    </w:rPr>
  </w:style>
  <w:style w:type="character" w:customStyle="1" w:styleId="WW8Num13z1">
    <w:name w:val="WW8Num13z1"/>
    <w:rsid w:val="00F95705"/>
    <w:rPr>
      <w:b/>
      <w:i w:val="0"/>
    </w:rPr>
  </w:style>
  <w:style w:type="character" w:customStyle="1" w:styleId="WW8Num14z0">
    <w:name w:val="WW8Num14z0"/>
    <w:rsid w:val="00F95705"/>
    <w:rPr>
      <w:b/>
      <w:i w:val="0"/>
    </w:rPr>
  </w:style>
  <w:style w:type="character" w:customStyle="1" w:styleId="WW8Num15z0">
    <w:name w:val="WW8Num15z0"/>
    <w:rsid w:val="00F95705"/>
    <w:rPr>
      <w:b/>
      <w:i w:val="0"/>
    </w:rPr>
  </w:style>
  <w:style w:type="character" w:customStyle="1" w:styleId="WW8Num16z0">
    <w:name w:val="WW8Num16z0"/>
    <w:rsid w:val="00F95705"/>
    <w:rPr>
      <w:b/>
      <w:i w:val="0"/>
    </w:rPr>
  </w:style>
  <w:style w:type="character" w:customStyle="1" w:styleId="WW8Num17z0">
    <w:name w:val="WW8Num17z0"/>
    <w:rsid w:val="00F95705"/>
    <w:rPr>
      <w:b/>
      <w:i w:val="0"/>
    </w:rPr>
  </w:style>
  <w:style w:type="character" w:customStyle="1" w:styleId="WW8Num18z0">
    <w:name w:val="WW8Num18z0"/>
    <w:rsid w:val="00F95705"/>
    <w:rPr>
      <w:rFonts w:ascii="Times New Roman" w:hAnsi="Times New Roman"/>
      <w:b/>
      <w:i w:val="0"/>
    </w:rPr>
  </w:style>
  <w:style w:type="character" w:customStyle="1" w:styleId="WW8Num19z0">
    <w:name w:val="WW8Num19z0"/>
    <w:rsid w:val="00F95705"/>
    <w:rPr>
      <w:b/>
      <w:i w:val="0"/>
    </w:rPr>
  </w:style>
  <w:style w:type="character" w:customStyle="1" w:styleId="WW8Num20z0">
    <w:name w:val="WW8Num20z0"/>
    <w:rsid w:val="00F95705"/>
    <w:rPr>
      <w:b/>
      <w:i w:val="0"/>
      <w:color w:val="auto"/>
    </w:rPr>
  </w:style>
  <w:style w:type="character" w:customStyle="1" w:styleId="WW8Num21z0">
    <w:name w:val="WW8Num21z0"/>
    <w:rsid w:val="00F95705"/>
    <w:rPr>
      <w:b/>
      <w:i w:val="0"/>
      <w:sz w:val="24"/>
      <w:szCs w:val="24"/>
    </w:rPr>
  </w:style>
  <w:style w:type="character" w:customStyle="1" w:styleId="WW8Num21z1">
    <w:name w:val="WW8Num21z1"/>
    <w:rsid w:val="00F9570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F95705"/>
    <w:rPr>
      <w:b/>
      <w:i w:val="0"/>
    </w:rPr>
  </w:style>
  <w:style w:type="character" w:customStyle="1" w:styleId="Heading-A">
    <w:name w:val="Heading-A"/>
    <w:rsid w:val="00F95705"/>
    <w:rPr>
      <w:rFonts w:ascii="Arial" w:eastAsia="Bitstream Vera Sans" w:hAnsi="Arial" w:cs="Times New Roman"/>
      <w:color w:val="auto"/>
      <w:kern w:val="1"/>
      <w:sz w:val="28"/>
      <w:szCs w:val="28"/>
      <w:u w:val="single"/>
      <w:lang w:val="en-US" w:eastAsia="ar-SA" w:bidi="ar-SA"/>
    </w:rPr>
  </w:style>
  <w:style w:type="character" w:styleId="Emphasis">
    <w:name w:val="Emphasis"/>
    <w:qFormat/>
    <w:rsid w:val="00F95705"/>
    <w:rPr>
      <w:rFonts w:ascii="Arial" w:hAnsi="Arial"/>
      <w:i/>
      <w:iCs/>
      <w:u w:val="double"/>
    </w:rPr>
  </w:style>
  <w:style w:type="paragraph" w:customStyle="1" w:styleId="Heading">
    <w:name w:val="Heading"/>
    <w:basedOn w:val="Normal"/>
    <w:next w:val="BodyText"/>
    <w:rsid w:val="00F957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F95705"/>
    <w:pPr>
      <w:spacing w:after="120"/>
    </w:pPr>
  </w:style>
  <w:style w:type="paragraph" w:styleId="List">
    <w:name w:val="List"/>
    <w:basedOn w:val="BodyText"/>
    <w:rsid w:val="00F95705"/>
    <w:rPr>
      <w:rFonts w:cs="Tahoma"/>
    </w:rPr>
  </w:style>
  <w:style w:type="paragraph" w:styleId="Caption">
    <w:name w:val="caption"/>
    <w:basedOn w:val="Normal"/>
    <w:qFormat/>
    <w:rsid w:val="00F957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5705"/>
    <w:pPr>
      <w:suppressLineNumbers/>
    </w:pPr>
    <w:rPr>
      <w:rFonts w:cs="Tahoma"/>
    </w:rPr>
  </w:style>
  <w:style w:type="paragraph" w:styleId="Header">
    <w:name w:val="header"/>
    <w:basedOn w:val="Normal"/>
    <w:rsid w:val="00F95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705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95705"/>
    <w:pPr>
      <w:suppressLineNumbers/>
    </w:pPr>
  </w:style>
  <w:style w:type="paragraph" w:customStyle="1" w:styleId="CoverageHeading">
    <w:name w:val="Coverage Heading"/>
    <w:basedOn w:val="Normal"/>
    <w:rsid w:val="00F95705"/>
    <w:rPr>
      <w:rFonts w:ascii="Arial" w:hAnsi="Arial"/>
      <w:b/>
      <w:bCs/>
    </w:rPr>
  </w:style>
  <w:style w:type="paragraph" w:customStyle="1" w:styleId="TemplateHeading">
    <w:name w:val="Template Heading"/>
    <w:basedOn w:val="Normal"/>
    <w:rsid w:val="00F9570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709"/>
        <w:tab w:val="left" w:pos="1429"/>
        <w:tab w:val="left" w:pos="2149"/>
        <w:tab w:val="left" w:pos="2869"/>
        <w:tab w:val="left" w:pos="3589"/>
        <w:tab w:val="left" w:pos="4309"/>
        <w:tab w:val="left" w:pos="5749"/>
        <w:tab w:val="left" w:pos="6469"/>
        <w:tab w:val="left" w:pos="7189"/>
        <w:tab w:val="left" w:pos="7909"/>
        <w:tab w:val="left" w:pos="8629"/>
        <w:tab w:val="left" w:pos="9349"/>
        <w:tab w:val="left" w:pos="10069"/>
      </w:tabs>
      <w:ind w:left="709"/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C"/>
    <w:rPr>
      <w:rFonts w:ascii="Tahoma" w:eastAsia="Bitstream Vera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00821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00821</dc:title>
  <dc:creator>Becky</dc:creator>
  <cp:lastModifiedBy>Christopher Meza</cp:lastModifiedBy>
  <cp:revision>5</cp:revision>
  <cp:lastPrinted>2014-09-16T23:43:00Z</cp:lastPrinted>
  <dcterms:created xsi:type="dcterms:W3CDTF">2015-01-29T19:05:00Z</dcterms:created>
  <dcterms:modified xsi:type="dcterms:W3CDTF">2018-01-04T16:43:00Z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-1011273422</vt:i4>
  </property>
  <property fmtid="{D5CDD505-2E9C-101B-9397-08002B2CF9AE}" pid="3" name="_AuthorEmail">
    <vt:lpwstr>JBLOOM@sonoma-county.org</vt:lpwstr>
  </property>
  <property fmtid="{D5CDD505-2E9C-101B-9397-08002B2CF9AE}" pid="4" name="_AuthorEmailDisplayName">
    <vt:lpwstr>Jamie Bloom</vt:lpwstr>
  </property>
  <property fmtid="{D5CDD505-2E9C-101B-9397-08002B2CF9AE}" pid="5" name="_EmailSubject">
    <vt:lpwstr>Insurance Web site - 2 of 5  -  17 Templates (docs C1 through C17)</vt:lpwstr>
  </property>
  <property fmtid="{D5CDD505-2E9C-101B-9397-08002B2CF9AE}" pid="6" name="_ReviewingToolsShownOnce">
    <vt:lpwstr/>
  </property>
</Properties>
</file>