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EE" w:rsidRDefault="00B06BEE">
      <w:pPr>
        <w:pStyle w:val="TemplateHeading"/>
        <w:pageBreakBefore/>
        <w:ind w:left="0"/>
        <w:jc w:val="both"/>
        <w:rPr>
          <w:rFonts w:ascii="Times New Roman" w:hAnsi="Times New Roman"/>
          <w:b w:val="0"/>
          <w:bCs w:val="0"/>
        </w:rPr>
      </w:pPr>
      <w:bookmarkStart w:id="0" w:name="_GoBack"/>
      <w:bookmarkEnd w:id="0"/>
      <w:r>
        <w:rPr>
          <w:rFonts w:ascii="Times New Roman" w:hAnsi="Times New Roman"/>
        </w:rPr>
        <w:t xml:space="preserve"> Exhibit </w:t>
      </w:r>
      <w:r>
        <w:rPr>
          <w:rFonts w:ascii="Times New Roman" w:hAnsi="Times New Roman"/>
          <w:b w:val="0"/>
          <w:bCs w:val="0"/>
          <w:color w:val="FF0000"/>
        </w:rPr>
        <w:t>_____</w:t>
      </w:r>
    </w:p>
    <w:p w:rsidR="00B06BEE" w:rsidRDefault="00B06BEE"/>
    <w:p w:rsidR="00377FBA" w:rsidRPr="00B46345" w:rsidRDefault="00377FBA" w:rsidP="00377FBA">
      <w:pPr>
        <w:rPr>
          <w:b/>
        </w:rPr>
      </w:pPr>
      <w:r w:rsidRPr="00B46345">
        <w:rPr>
          <w:b/>
        </w:rPr>
        <w:t>Section I – Insurance to be Maintained by Contractor</w:t>
      </w:r>
    </w:p>
    <w:p w:rsidR="00377FBA" w:rsidRDefault="00377FBA"/>
    <w:p w:rsidR="00377FBA" w:rsidRDefault="00B06BEE">
      <w:r>
        <w:t xml:space="preserve">With respect to performance of work under this Agreement, Contractor shall maintain and shall require all of its subcontractors, contractors, and other agents to maintain insurance as described below unless such insurance has been expressly waived by the attachment of a </w:t>
      </w:r>
      <w:r w:rsidR="005B351F">
        <w:rPr>
          <w:i/>
          <w:iCs/>
        </w:rPr>
        <w:t>Waiver of Insurance Requirements</w:t>
      </w:r>
      <w:r>
        <w:t xml:space="preserve">.  </w:t>
      </w:r>
    </w:p>
    <w:p w:rsidR="00377FBA" w:rsidRDefault="00377FBA"/>
    <w:p w:rsidR="00377FBA" w:rsidRDefault="00377FBA">
      <w:r w:rsidRPr="00377FBA">
        <w:t>County reserves the right to review any and all of the required insurance policies and/or endorsements, but has no obligation to do so.  Failure to demand evidence of full compliance with the insurance requirements set forth in this Agreement or failure to identify any insurance deficiency shall not relieve Contractor from, nor be construed or deemed a waiver of, its obligation to maintain the required insurance at all times during the performance of this Agreement.</w:t>
      </w:r>
    </w:p>
    <w:p w:rsidR="00B06BEE" w:rsidRDefault="00B06BEE"/>
    <w:p w:rsidR="00B06BEE" w:rsidRDefault="00B06BEE" w:rsidP="00B06BEE">
      <w:pPr>
        <w:pStyle w:val="CoverageHeading"/>
        <w:numPr>
          <w:ilvl w:val="0"/>
          <w:numId w:val="3"/>
        </w:numPr>
        <w:rPr>
          <w:rFonts w:ascii="Times New Roman" w:hAnsi="Times New Roman"/>
        </w:rPr>
      </w:pPr>
      <w:r>
        <w:rPr>
          <w:rFonts w:ascii="Times New Roman" w:hAnsi="Times New Roman"/>
        </w:rPr>
        <w:t xml:space="preserve">Workers Compensation and Employers Liability Insurance </w:t>
      </w:r>
    </w:p>
    <w:p w:rsidR="00B06BEE" w:rsidRDefault="00B06BEE" w:rsidP="00B06BEE">
      <w:pPr>
        <w:numPr>
          <w:ilvl w:val="0"/>
          <w:numId w:val="1"/>
        </w:numPr>
      </w:pPr>
      <w:r>
        <w:t>Required if Contractor has employees</w:t>
      </w:r>
      <w:r w:rsidR="00377FBA">
        <w:t xml:space="preserve"> </w:t>
      </w:r>
      <w:r w:rsidR="00377FBA" w:rsidRPr="00377FBA">
        <w:t>as defined by the Labor Code of the State of California,</w:t>
      </w:r>
      <w:r>
        <w:t xml:space="preserve">.  </w:t>
      </w:r>
    </w:p>
    <w:p w:rsidR="00B06BEE" w:rsidRDefault="00B06BEE" w:rsidP="00B06BEE">
      <w:pPr>
        <w:numPr>
          <w:ilvl w:val="0"/>
          <w:numId w:val="1"/>
        </w:numPr>
      </w:pPr>
      <w:r>
        <w:t>Workers</w:t>
      </w:r>
      <w:r w:rsidR="00377FBA">
        <w:t xml:space="preserve"> </w:t>
      </w:r>
      <w:r>
        <w:t xml:space="preserve">Compensation insurance with statutory limits as required by the Labor Code of the State of California.  </w:t>
      </w:r>
    </w:p>
    <w:p w:rsidR="00B06BEE" w:rsidRDefault="00B06BEE" w:rsidP="00B06BEE">
      <w:pPr>
        <w:numPr>
          <w:ilvl w:val="0"/>
          <w:numId w:val="1"/>
        </w:numPr>
      </w:pPr>
      <w:r>
        <w:t xml:space="preserve">Employers Liability with limits of 1,000,000 per Accident; 1,000,000 Disease per employee; 1,000,000 Disease per policy.  </w:t>
      </w:r>
    </w:p>
    <w:p w:rsidR="00B06BEE" w:rsidRDefault="00B06BEE" w:rsidP="00377FBA">
      <w:pPr>
        <w:pStyle w:val="ListParagraph"/>
        <w:numPr>
          <w:ilvl w:val="0"/>
          <w:numId w:val="1"/>
        </w:numPr>
        <w:tabs>
          <w:tab w:val="clear" w:pos="720"/>
        </w:tabs>
      </w:pPr>
      <w:r w:rsidRPr="00377FBA">
        <w:rPr>
          <w:rStyle w:val="Emphasis"/>
          <w:rFonts w:ascii="Times New Roman" w:hAnsi="Times New Roman"/>
        </w:rPr>
        <w:t xml:space="preserve">Required Evidence of </w:t>
      </w:r>
      <w:r w:rsidR="00377FBA" w:rsidRPr="00377FBA">
        <w:rPr>
          <w:rStyle w:val="Emphasis"/>
          <w:rFonts w:ascii="Times New Roman" w:hAnsi="Times New Roman"/>
        </w:rPr>
        <w:t>Insurance</w:t>
      </w:r>
      <w:r>
        <w:t xml:space="preserve">: Certificate of Insurance </w:t>
      </w:r>
    </w:p>
    <w:p w:rsidR="00B06BEE" w:rsidRDefault="00B06BEE"/>
    <w:p w:rsidR="00B06BEE" w:rsidRDefault="00B06BEE">
      <w:pPr>
        <w:tabs>
          <w:tab w:val="clear" w:pos="0"/>
          <w:tab w:val="left" w:pos="360"/>
        </w:tabs>
        <w:ind w:left="360"/>
      </w:pPr>
      <w:r>
        <w:t>If Contractor currently has no employees, Contractor agrees to obtain the above-specified Workers Compensation and Employers Liability insurance should any employees be engaged during the term of this Agreement or any extensions of the term.</w:t>
      </w:r>
    </w:p>
    <w:p w:rsidR="00B06BEE" w:rsidRDefault="00B06BEE"/>
    <w:p w:rsidR="00B06BEE" w:rsidRDefault="00B06BEE" w:rsidP="00B06BEE">
      <w:pPr>
        <w:pStyle w:val="CoverageHeading"/>
        <w:numPr>
          <w:ilvl w:val="0"/>
          <w:numId w:val="3"/>
        </w:numPr>
        <w:rPr>
          <w:rFonts w:ascii="Times New Roman" w:hAnsi="Times New Roman"/>
        </w:rPr>
      </w:pPr>
      <w:r>
        <w:rPr>
          <w:rFonts w:ascii="Times New Roman" w:hAnsi="Times New Roman"/>
        </w:rPr>
        <w:t>Automobile Liability Insurance</w:t>
      </w:r>
    </w:p>
    <w:p w:rsidR="00B06BEE" w:rsidRDefault="00B06BEE" w:rsidP="00B06BEE">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Minimum Limits: $300,000 Combined Single Limit per Accident; or Bodily Injury: $100,000 per person/$300/000 per accident and Property Damage: $50,000 per accident.</w:t>
      </w:r>
    </w:p>
    <w:p w:rsidR="00B06BEE" w:rsidRDefault="00B06BEE" w:rsidP="00B06BEE">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Pr>
          <w:rStyle w:val="Emphasis"/>
          <w:rFonts w:ascii="Times New Roman" w:hAnsi="Times New Roman"/>
        </w:rPr>
        <w:t xml:space="preserve">Required Evidence of </w:t>
      </w:r>
      <w:r w:rsidR="00621D25">
        <w:rPr>
          <w:rStyle w:val="Emphasis"/>
          <w:rFonts w:ascii="Times New Roman" w:hAnsi="Times New Roman"/>
        </w:rPr>
        <w:t>Insuranc</w:t>
      </w:r>
      <w:r>
        <w:rPr>
          <w:rStyle w:val="Emphasis"/>
          <w:rFonts w:ascii="Times New Roman" w:hAnsi="Times New Roman"/>
        </w:rPr>
        <w:t>e</w:t>
      </w:r>
      <w:r>
        <w:t xml:space="preserve">: </w:t>
      </w:r>
      <w:r w:rsidR="00377FBA">
        <w:t xml:space="preserve">Copy of Auto Policy Declarations Page </w:t>
      </w:r>
      <w:r w:rsidR="00377FBA">
        <w:rPr>
          <w:i/>
          <w:iCs/>
        </w:rPr>
        <w:t>or</w:t>
      </w:r>
      <w:r w:rsidR="00377FBA">
        <w:t xml:space="preserve"> Certificate of Insurance</w:t>
      </w:r>
    </w:p>
    <w:p w:rsidR="00B06BEE" w:rsidRDefault="00B06BEE"/>
    <w:p w:rsidR="00377FBA" w:rsidRDefault="00377FBA" w:rsidP="00B06BEE">
      <w:pPr>
        <w:pStyle w:val="CoverageHeading"/>
        <w:numPr>
          <w:ilvl w:val="0"/>
          <w:numId w:val="3"/>
        </w:numPr>
        <w:rPr>
          <w:rFonts w:ascii="Times New Roman" w:hAnsi="Times New Roman"/>
        </w:rPr>
      </w:pPr>
      <w:r>
        <w:rPr>
          <w:rFonts w:ascii="Times New Roman" w:hAnsi="Times New Roman"/>
        </w:rPr>
        <w:t>Material Breach</w:t>
      </w:r>
    </w:p>
    <w:p w:rsidR="00377FBA" w:rsidRPr="00377FBA" w:rsidRDefault="00377FBA" w:rsidP="00377FBA">
      <w:pPr>
        <w:pStyle w:val="CoverageHeading"/>
        <w:ind w:left="360"/>
        <w:rPr>
          <w:rFonts w:ascii="Times New Roman" w:hAnsi="Times New Roman"/>
          <w:b w:val="0"/>
        </w:rPr>
      </w:pPr>
      <w:r w:rsidRPr="00377FBA">
        <w:rPr>
          <w:rFonts w:ascii="Times New Roman" w:hAnsi="Times New Roman"/>
          <w:b w:val="0"/>
        </w:rPr>
        <w:t>If Contractor, for any reason, fails to maintain insurance coverage, which is required pursuant to this Agreement, the same shall be deemed a material breach of this Agreement.  County, at its sole option, may terminate this Agreement and obtain damages from Contractor resulting from said breach.  Alternatively, County may purchase such required insurance coverage, and without further notice to Contractor, County may deduct from sums due to Contractor any premium costs advanced by County for such insurance.  These remedies shall be in addition to any other remedies available to County.</w:t>
      </w:r>
    </w:p>
    <w:p w:rsidR="00377FBA" w:rsidRPr="00B46345" w:rsidRDefault="00377FBA" w:rsidP="00377FBA">
      <w:pPr>
        <w:rPr>
          <w:b/>
        </w:rPr>
      </w:pPr>
      <w:r w:rsidRPr="00B46345">
        <w:rPr>
          <w:b/>
        </w:rPr>
        <w:lastRenderedPageBreak/>
        <w:t>Section II – Insurance to be Maintained by County</w:t>
      </w:r>
    </w:p>
    <w:p w:rsidR="00377FBA" w:rsidRDefault="00377FBA" w:rsidP="00377FBA">
      <w:pPr>
        <w:pStyle w:val="CoverageHeading"/>
        <w:rPr>
          <w:rFonts w:ascii="Times New Roman" w:hAnsi="Times New Roman"/>
        </w:rPr>
      </w:pPr>
    </w:p>
    <w:p w:rsidR="00B06BEE" w:rsidRDefault="00B06BEE" w:rsidP="00377FBA">
      <w:pPr>
        <w:pStyle w:val="CoverageHeading"/>
        <w:numPr>
          <w:ilvl w:val="0"/>
          <w:numId w:val="5"/>
        </w:numPr>
        <w:rPr>
          <w:rFonts w:ascii="Times New Roman" w:hAnsi="Times New Roman"/>
        </w:rPr>
      </w:pPr>
      <w:r>
        <w:rPr>
          <w:rFonts w:ascii="Times New Roman" w:hAnsi="Times New Roman"/>
        </w:rPr>
        <w:t>Professional Liability Insurance</w:t>
      </w:r>
    </w:p>
    <w:p w:rsidR="00B06BEE" w:rsidRDefault="00B06BEE">
      <w:pPr>
        <w:tabs>
          <w:tab w:val="clear" w:pos="0"/>
          <w:tab w:val="left" w:pos="360"/>
        </w:tabs>
        <w:ind w:left="360"/>
      </w:pPr>
      <w:r>
        <w:t>For all activities of Contractor arising out of or in connection with services provided under this Agreement, Contractor shall be covered as a Covered Party under County’s Excess Hospital Professional Liability and General Liability Coverage. Coverage is limited to a maximum of $1,000,000 per event, $1,000,000 Annual Aggregate. County shall be responsible for the per event deductible.</w:t>
      </w:r>
    </w:p>
    <w:sectPr w:rsidR="00B06BEE" w:rsidSect="00072CB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E6" w:rsidRDefault="00594FE6">
      <w:r>
        <w:separator/>
      </w:r>
    </w:p>
  </w:endnote>
  <w:endnote w:type="continuationSeparator" w:id="0">
    <w:p w:rsidR="00594FE6" w:rsidRDefault="0059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EE" w:rsidRDefault="00B0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EE" w:rsidRDefault="00B06BEE">
    <w:pPr>
      <w:pStyle w:val="Footer"/>
      <w:rPr>
        <w:color w:val="000080"/>
        <w:sz w:val="18"/>
        <w:szCs w:val="18"/>
      </w:rPr>
    </w:pPr>
    <w:r>
      <w:rPr>
        <w:color w:val="000080"/>
        <w:sz w:val="18"/>
        <w:szCs w:val="18"/>
      </w:rPr>
      <w:t>C-16  Template#</w:t>
    </w:r>
    <w:r w:rsidR="009D7344">
      <w:rPr>
        <w:color w:val="000080"/>
        <w:sz w:val="18"/>
        <w:szCs w:val="18"/>
      </w:rPr>
      <w:t xml:space="preserve"> </w:t>
    </w:r>
    <w:r>
      <w:rPr>
        <w:color w:val="000080"/>
        <w:sz w:val="18"/>
        <w:szCs w:val="18"/>
      </w:rPr>
      <w:t xml:space="preserve">16 - Healthcare Professionals – County Provides Professional Liability for Contractor                       Ver. 12/01/10                             </w:t>
    </w:r>
    <w:r>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t xml:space="preserve">           </w:t>
    </w:r>
    <w:r>
      <w:rPr>
        <w:color w:val="000080"/>
        <w:sz w:val="20"/>
        <w:szCs w:val="20"/>
      </w:rPr>
      <w:t xml:space="preserve">Page </w:t>
    </w:r>
    <w:r w:rsidR="00636BC8">
      <w:rPr>
        <w:color w:val="000080"/>
        <w:sz w:val="20"/>
        <w:szCs w:val="20"/>
      </w:rPr>
      <w:fldChar w:fldCharType="begin"/>
    </w:r>
    <w:r>
      <w:rPr>
        <w:color w:val="000080"/>
        <w:sz w:val="20"/>
        <w:szCs w:val="20"/>
      </w:rPr>
      <w:instrText xml:space="preserve"> PAGE </w:instrText>
    </w:r>
    <w:r w:rsidR="00636BC8">
      <w:rPr>
        <w:color w:val="000080"/>
        <w:sz w:val="20"/>
        <w:szCs w:val="20"/>
      </w:rPr>
      <w:fldChar w:fldCharType="separate"/>
    </w:r>
    <w:r w:rsidR="00B1218C">
      <w:rPr>
        <w:noProof/>
        <w:color w:val="000080"/>
        <w:sz w:val="20"/>
        <w:szCs w:val="20"/>
      </w:rPr>
      <w:t>1</w:t>
    </w:r>
    <w:r w:rsidR="00636BC8">
      <w:rPr>
        <w:color w:val="000080"/>
        <w:sz w:val="20"/>
        <w:szCs w:val="20"/>
      </w:rPr>
      <w:fldChar w:fldCharType="end"/>
    </w:r>
    <w:r>
      <w:rPr>
        <w:color w:val="000080"/>
        <w:sz w:val="20"/>
        <w:szCs w:val="20"/>
      </w:rPr>
      <w:t xml:space="preserve"> of </w:t>
    </w:r>
    <w:r w:rsidR="00636BC8">
      <w:rPr>
        <w:color w:val="000080"/>
        <w:sz w:val="20"/>
        <w:szCs w:val="20"/>
      </w:rPr>
      <w:fldChar w:fldCharType="begin"/>
    </w:r>
    <w:r>
      <w:rPr>
        <w:color w:val="000080"/>
        <w:sz w:val="20"/>
        <w:szCs w:val="20"/>
      </w:rPr>
      <w:instrText xml:space="preserve"> NUMPAGES </w:instrText>
    </w:r>
    <w:r w:rsidR="00636BC8">
      <w:rPr>
        <w:color w:val="000080"/>
        <w:sz w:val="20"/>
        <w:szCs w:val="20"/>
      </w:rPr>
      <w:fldChar w:fldCharType="separate"/>
    </w:r>
    <w:r w:rsidR="00B1218C">
      <w:rPr>
        <w:noProof/>
        <w:color w:val="000080"/>
        <w:sz w:val="20"/>
        <w:szCs w:val="20"/>
      </w:rPr>
      <w:t>2</w:t>
    </w:r>
    <w:r w:rsidR="00636BC8">
      <w:rPr>
        <w:color w:val="000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EE" w:rsidRDefault="00B06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E6" w:rsidRDefault="00594FE6">
      <w:r>
        <w:separator/>
      </w:r>
    </w:p>
  </w:footnote>
  <w:footnote w:type="continuationSeparator" w:id="0">
    <w:p w:rsidR="00594FE6" w:rsidRDefault="0059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EE" w:rsidRDefault="00B06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EE" w:rsidRDefault="00B06BEE">
    <w:pPr>
      <w:pStyle w:val="Header"/>
      <w:rPr>
        <w:color w:val="000080"/>
        <w:sz w:val="21"/>
        <w:szCs w:val="21"/>
      </w:rPr>
    </w:pPr>
    <w:r>
      <w:rPr>
        <w:color w:val="000080"/>
        <w:sz w:val="21"/>
        <w:szCs w:val="21"/>
      </w:rPr>
      <w:t>County of Sonoma Contract Insurance Requirements</w:t>
    </w:r>
    <w:r>
      <w:rPr>
        <w:color w:val="000080"/>
        <w:sz w:val="21"/>
        <w:szCs w:val="21"/>
      </w:rPr>
      <w:tab/>
    </w:r>
    <w:r>
      <w:rPr>
        <w:color w:val="000080"/>
        <w:sz w:val="21"/>
        <w:szCs w:val="21"/>
      </w:rPr>
      <w:tab/>
    </w:r>
    <w:r>
      <w:rPr>
        <w:color w:val="000080"/>
        <w:sz w:val="21"/>
        <w:szCs w:val="21"/>
      </w:rPr>
      <w:tab/>
    </w:r>
    <w:r>
      <w:rPr>
        <w:color w:val="000080"/>
        <w:sz w:val="21"/>
        <w:szCs w:val="21"/>
      </w:rPr>
      <w:tab/>
      <w:t xml:space="preserve">     Template #16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EE" w:rsidRDefault="00B06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33E1504"/>
    <w:name w:val="WW8Num1"/>
    <w:lvl w:ilvl="0">
      <w:start w:val="1"/>
      <w:numFmt w:val="lowerLetter"/>
      <w:lvlText w:val="%1."/>
      <w:lvlJc w:val="left"/>
      <w:pPr>
        <w:tabs>
          <w:tab w:val="num" w:pos="2160"/>
        </w:tabs>
        <w:ind w:left="2160" w:hanging="1440"/>
      </w:pPr>
      <w:rPr>
        <w:rFonts w:hint="default"/>
        <w:b/>
        <w:i w:val="0"/>
        <w:sz w:val="24"/>
        <w:szCs w:val="24"/>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1" w15:restartNumberingAfterBreak="0">
    <w:nsid w:val="00000003"/>
    <w:multiLevelType w:val="multilevel"/>
    <w:tmpl w:val="D81651C2"/>
    <w:name w:val="WW8Num2"/>
    <w:lvl w:ilvl="0">
      <w:start w:val="2"/>
      <w:numFmt w:val="lowerLetter"/>
      <w:lvlText w:val="%1."/>
      <w:lvlJc w:val="left"/>
      <w:pPr>
        <w:tabs>
          <w:tab w:val="num" w:pos="2160"/>
        </w:tabs>
        <w:ind w:left="2160" w:hanging="1440"/>
      </w:pPr>
      <w:rPr>
        <w:rFonts w:hint="default"/>
        <w:b/>
        <w:i w:val="0"/>
        <w:sz w:val="24"/>
        <w:szCs w:val="24"/>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2" w15:restartNumberingAfterBreak="0">
    <w:nsid w:val="00000004"/>
    <w:multiLevelType w:val="multilevel"/>
    <w:tmpl w:val="7914603A"/>
    <w:name w:val="WW8Num3"/>
    <w:lvl w:ilvl="0">
      <w:start w:val="1"/>
      <w:numFmt w:val="lowerLetter"/>
      <w:lvlText w:val="%1."/>
      <w:lvlJc w:val="left"/>
      <w:pPr>
        <w:tabs>
          <w:tab w:val="num" w:pos="643"/>
        </w:tabs>
        <w:ind w:left="643" w:hanging="360"/>
      </w:pPr>
      <w:rPr>
        <w:rFonts w:hint="default"/>
        <w:b/>
        <w:i w:val="0"/>
        <w:sz w:val="24"/>
        <w:szCs w:val="24"/>
      </w:rPr>
    </w:lvl>
    <w:lvl w:ilvl="1">
      <w:start w:val="1"/>
      <w:numFmt w:val="bullet"/>
      <w:lvlText w:val=""/>
      <w:lvlJc w:val="left"/>
      <w:pPr>
        <w:tabs>
          <w:tab w:val="num" w:pos="850"/>
        </w:tabs>
        <w:ind w:left="850" w:hanging="283"/>
      </w:pPr>
      <w:rPr>
        <w:rFonts w:ascii="Symbol" w:hAnsi="Symbol" w:cs="StarSymbol"/>
        <w:sz w:val="18"/>
        <w:szCs w:val="18"/>
      </w:rPr>
    </w:lvl>
    <w:lvl w:ilvl="2">
      <w:start w:val="1"/>
      <w:numFmt w:val="bullet"/>
      <w:lvlText w:val=""/>
      <w:lvlJc w:val="left"/>
      <w:pPr>
        <w:tabs>
          <w:tab w:val="num" w:pos="1133"/>
        </w:tabs>
        <w:ind w:left="1133" w:hanging="283"/>
      </w:pPr>
      <w:rPr>
        <w:rFonts w:ascii="Symbol" w:hAnsi="Symbol" w:cs="StarSymbol"/>
        <w:sz w:val="18"/>
        <w:szCs w:val="18"/>
      </w:rPr>
    </w:lvl>
    <w:lvl w:ilvl="3">
      <w:start w:val="1"/>
      <w:numFmt w:val="bullet"/>
      <w:lvlText w:val=""/>
      <w:lvlJc w:val="left"/>
      <w:pPr>
        <w:tabs>
          <w:tab w:val="num" w:pos="1417"/>
        </w:tabs>
        <w:ind w:left="1417" w:hanging="283"/>
      </w:pPr>
      <w:rPr>
        <w:rFonts w:ascii="Symbol" w:hAnsi="Symbol" w:cs="StarSymbol"/>
        <w:sz w:val="18"/>
        <w:szCs w:val="18"/>
      </w:rPr>
    </w:lvl>
    <w:lvl w:ilvl="4">
      <w:start w:val="1"/>
      <w:numFmt w:val="bullet"/>
      <w:lvlText w:val=""/>
      <w:lvlJc w:val="left"/>
      <w:pPr>
        <w:tabs>
          <w:tab w:val="num" w:pos="1700"/>
        </w:tabs>
        <w:ind w:left="1700" w:hanging="283"/>
      </w:pPr>
      <w:rPr>
        <w:rFonts w:ascii="Symbol" w:hAnsi="Symbol" w:cs="StarSymbol"/>
        <w:sz w:val="18"/>
        <w:szCs w:val="18"/>
      </w:rPr>
    </w:lvl>
    <w:lvl w:ilvl="5">
      <w:start w:val="1"/>
      <w:numFmt w:val="bullet"/>
      <w:lvlText w:val=""/>
      <w:lvlJc w:val="left"/>
      <w:pPr>
        <w:tabs>
          <w:tab w:val="num" w:pos="1984"/>
        </w:tabs>
        <w:ind w:left="1984" w:hanging="283"/>
      </w:pPr>
      <w:rPr>
        <w:rFonts w:ascii="Symbol" w:hAnsi="Symbol" w:cs="StarSymbol"/>
        <w:sz w:val="18"/>
        <w:szCs w:val="18"/>
      </w:rPr>
    </w:lvl>
    <w:lvl w:ilvl="6">
      <w:start w:val="1"/>
      <w:numFmt w:val="bullet"/>
      <w:lvlText w:val=""/>
      <w:lvlJc w:val="left"/>
      <w:pPr>
        <w:tabs>
          <w:tab w:val="num" w:pos="2267"/>
        </w:tabs>
        <w:ind w:left="2267" w:hanging="283"/>
      </w:pPr>
      <w:rPr>
        <w:rFonts w:ascii="Symbol" w:hAnsi="Symbol" w:cs="StarSymbol"/>
        <w:sz w:val="18"/>
        <w:szCs w:val="18"/>
      </w:rPr>
    </w:lvl>
    <w:lvl w:ilvl="7">
      <w:start w:val="1"/>
      <w:numFmt w:val="bullet"/>
      <w:lvlText w:val=""/>
      <w:lvlJc w:val="left"/>
      <w:pPr>
        <w:tabs>
          <w:tab w:val="num" w:pos="2551"/>
        </w:tabs>
        <w:ind w:left="2551" w:hanging="283"/>
      </w:pPr>
      <w:rPr>
        <w:rFonts w:ascii="Symbol" w:hAnsi="Symbol" w:cs="StarSymbol"/>
        <w:sz w:val="18"/>
        <w:szCs w:val="18"/>
      </w:rPr>
    </w:lvl>
    <w:lvl w:ilvl="8">
      <w:start w:val="1"/>
      <w:numFmt w:val="bullet"/>
      <w:lvlText w:val=""/>
      <w:lvlJc w:val="left"/>
      <w:pPr>
        <w:tabs>
          <w:tab w:val="num" w:pos="2834"/>
        </w:tabs>
        <w:ind w:left="2834" w:hanging="283"/>
      </w:pPr>
      <w:rPr>
        <w:rFonts w:ascii="Symbol" w:hAnsi="Symbol" w:cs="StarSymbol"/>
        <w:sz w:val="18"/>
        <w:szCs w:val="18"/>
      </w:rPr>
    </w:lvl>
  </w:abstractNum>
  <w:abstractNum w:abstractNumId="3" w15:restartNumberingAfterBreak="0">
    <w:nsid w:val="00000005"/>
    <w:multiLevelType w:val="multilevel"/>
    <w:tmpl w:val="00000005"/>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6"/>
    <w:multiLevelType w:val="multilevel"/>
    <w:tmpl w:val="00000006"/>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7"/>
    <w:multiLevelType w:val="multilevel"/>
    <w:tmpl w:val="B3624684"/>
    <w:name w:val="WW8Num5"/>
    <w:lvl w:ilvl="0">
      <w:start w:val="2"/>
      <w:numFmt w:val="lowerLetter"/>
      <w:lvlText w:val="%1."/>
      <w:lvlJc w:val="left"/>
      <w:pPr>
        <w:tabs>
          <w:tab w:val="num" w:pos="2340"/>
        </w:tabs>
        <w:ind w:left="720" w:hanging="576"/>
      </w:pPr>
      <w:rPr>
        <w:rFonts w:hint="default"/>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8"/>
    <w:multiLevelType w:val="multilevel"/>
    <w:tmpl w:val="00000008"/>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9"/>
    <w:multiLevelType w:val="multilevel"/>
    <w:tmpl w:val="00000009"/>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A"/>
    <w:multiLevelType w:val="multilevel"/>
    <w:tmpl w:val="2E12E918"/>
    <w:name w:val="WW8Num7"/>
    <w:lvl w:ilvl="0">
      <w:start w:val="1"/>
      <w:numFmt w:val="decimal"/>
      <w:lvlText w:val="%1."/>
      <w:lvlJc w:val="left"/>
      <w:pPr>
        <w:tabs>
          <w:tab w:val="num" w:pos="432"/>
        </w:tabs>
        <w:ind w:left="432" w:hanging="432"/>
      </w:pPr>
      <w:rPr>
        <w:rFonts w:hint="default"/>
        <w:b/>
        <w:i w:val="0"/>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0B"/>
    <w:multiLevelType w:val="multilevel"/>
    <w:tmpl w:val="0000000B"/>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ED8F580"/>
    <w:lvl w:ilvl="0">
      <w:start w:val="1"/>
      <w:numFmt w:val="lowerLetter"/>
      <w:lvlText w:val="%1."/>
      <w:lvlJc w:val="left"/>
      <w:pPr>
        <w:tabs>
          <w:tab w:val="num" w:pos="720"/>
        </w:tabs>
        <w:ind w:left="720" w:hanging="288"/>
      </w:pPr>
      <w:rPr>
        <w:rFonts w:hint="default"/>
        <w:b/>
        <w:i w:val="0"/>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15:restartNumberingAfterBreak="0">
    <w:nsid w:val="00000034"/>
    <w:multiLevelType w:val="multilevel"/>
    <w:tmpl w:val="57EC6866"/>
    <w:lvl w:ilvl="0">
      <w:start w:val="1"/>
      <w:numFmt w:val="lowerLetter"/>
      <w:lvlText w:val="%1."/>
      <w:lvlJc w:val="left"/>
      <w:pPr>
        <w:tabs>
          <w:tab w:val="num" w:pos="720"/>
        </w:tabs>
        <w:ind w:left="720" w:hanging="288"/>
      </w:pPr>
      <w:rPr>
        <w:rFonts w:hint="default"/>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15:restartNumberingAfterBreak="0">
    <w:nsid w:val="003F12CE"/>
    <w:multiLevelType w:val="hybridMultilevel"/>
    <w:tmpl w:val="BBE2664E"/>
    <w:name w:val="WW8Num12222"/>
    <w:lvl w:ilvl="0" w:tplc="48ECE8D8">
      <w:start w:val="1"/>
      <w:numFmt w:val="lowerLetter"/>
      <w:lvlText w:val="%1."/>
      <w:lvlJc w:val="left"/>
      <w:pPr>
        <w:tabs>
          <w:tab w:val="num" w:pos="792"/>
        </w:tabs>
        <w:ind w:left="792" w:hanging="360"/>
      </w:pPr>
      <w:rPr>
        <w:rFonts w:hint="default"/>
        <w:b/>
        <w:i w:val="0"/>
        <w:iCs w:val="0"/>
      </w:rPr>
    </w:lvl>
    <w:lvl w:ilvl="1" w:tplc="7DB86BA8">
      <w:start w:val="1"/>
      <w:numFmt w:val="lowerLetter"/>
      <w:lvlText w:val="%2."/>
      <w:lvlJc w:val="left"/>
      <w:pPr>
        <w:tabs>
          <w:tab w:val="num" w:pos="792"/>
        </w:tabs>
        <w:ind w:left="792" w:hanging="360"/>
      </w:pPr>
      <w:rPr>
        <w:rFonts w:hint="default"/>
        <w:b/>
        <w:i w:val="0"/>
      </w:rPr>
    </w:lvl>
    <w:lvl w:ilvl="2" w:tplc="0409001B">
      <w:start w:val="1"/>
      <w:numFmt w:val="lowerRoman"/>
      <w:lvlText w:val="%3."/>
      <w:lvlJc w:val="right"/>
      <w:pPr>
        <w:tabs>
          <w:tab w:val="num" w:pos="1512"/>
        </w:tabs>
        <w:ind w:left="1512" w:hanging="180"/>
      </w:pPr>
    </w:lvl>
    <w:lvl w:ilvl="3" w:tplc="619873F8">
      <w:start w:val="5"/>
      <w:numFmt w:val="lowerLetter"/>
      <w:lvlText w:val="%4."/>
      <w:lvlJc w:val="left"/>
      <w:pPr>
        <w:tabs>
          <w:tab w:val="num" w:pos="2232"/>
        </w:tabs>
        <w:ind w:left="2232" w:hanging="1440"/>
      </w:pPr>
      <w:rPr>
        <w:rFonts w:hint="default"/>
        <w:b/>
        <w:i w:val="0"/>
      </w:rPr>
    </w:lvl>
    <w:lvl w:ilvl="4" w:tplc="04090019">
      <w:start w:val="1"/>
      <w:numFmt w:val="lowerLetter"/>
      <w:lvlText w:val="%5."/>
      <w:lvlJc w:val="left"/>
      <w:pPr>
        <w:tabs>
          <w:tab w:val="num" w:pos="2952"/>
        </w:tabs>
        <w:ind w:left="2952" w:hanging="360"/>
      </w:pPr>
    </w:lvl>
    <w:lvl w:ilvl="5" w:tplc="0409001B">
      <w:start w:val="1"/>
      <w:numFmt w:val="lowerRoman"/>
      <w:lvlText w:val="%6."/>
      <w:lvlJc w:val="right"/>
      <w:pPr>
        <w:tabs>
          <w:tab w:val="num" w:pos="3672"/>
        </w:tabs>
        <w:ind w:left="3672" w:hanging="180"/>
      </w:pPr>
    </w:lvl>
    <w:lvl w:ilvl="6" w:tplc="6AF4ABA6">
      <w:start w:val="1"/>
      <w:numFmt w:val="lowerLetter"/>
      <w:lvlText w:val="%7."/>
      <w:lvlJc w:val="left"/>
      <w:pPr>
        <w:tabs>
          <w:tab w:val="num" w:pos="4392"/>
        </w:tabs>
        <w:ind w:left="4392" w:hanging="360"/>
      </w:pPr>
      <w:rPr>
        <w:rFonts w:hint="default"/>
      </w:r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3" w15:restartNumberingAfterBreak="0">
    <w:nsid w:val="07726347"/>
    <w:multiLevelType w:val="hybridMultilevel"/>
    <w:tmpl w:val="C932F7C8"/>
    <w:lvl w:ilvl="0" w:tplc="DEECBDC6">
      <w:start w:val="1"/>
      <w:numFmt w:val="decimal"/>
      <w:lvlText w:val="%1."/>
      <w:lvlJc w:val="left"/>
      <w:pPr>
        <w:tabs>
          <w:tab w:val="num" w:pos="360"/>
        </w:tabs>
        <w:ind w:left="360" w:hanging="360"/>
      </w:pPr>
      <w:rPr>
        <w:rFonts w:hint="default"/>
        <w:b/>
        <w:i w:val="0"/>
      </w:rPr>
    </w:lvl>
    <w:lvl w:ilvl="1" w:tplc="350C5B80">
      <w:start w:val="1"/>
      <w:numFmt w:val="lowerRoman"/>
      <w:lvlText w:val="%2."/>
      <w:lvlJc w:val="left"/>
      <w:pPr>
        <w:tabs>
          <w:tab w:val="num" w:pos="1008"/>
        </w:tabs>
        <w:ind w:left="1008" w:hanging="288"/>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7F5FEF"/>
    <w:multiLevelType w:val="hybridMultilevel"/>
    <w:tmpl w:val="B024F45E"/>
    <w:name w:val="WW8Num12"/>
    <w:lvl w:ilvl="0" w:tplc="75E8A15E">
      <w:start w:val="1"/>
      <w:numFmt w:val="lowerRoman"/>
      <w:lvlText w:val="%1."/>
      <w:lvlJc w:val="left"/>
      <w:pPr>
        <w:tabs>
          <w:tab w:val="num" w:pos="1789"/>
        </w:tabs>
        <w:ind w:left="1789" w:hanging="360"/>
      </w:pPr>
      <w:rPr>
        <w:rFonts w:hint="default"/>
        <w:b/>
        <w:i w:val="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15:restartNumberingAfterBreak="0">
    <w:nsid w:val="1E097FF5"/>
    <w:multiLevelType w:val="hybridMultilevel"/>
    <w:tmpl w:val="4132AC78"/>
    <w:name w:val="WW8Num122"/>
    <w:lvl w:ilvl="0" w:tplc="75E8A15E">
      <w:start w:val="1"/>
      <w:numFmt w:val="lowerRoman"/>
      <w:lvlText w:val="%1."/>
      <w:lvlJc w:val="left"/>
      <w:pPr>
        <w:tabs>
          <w:tab w:val="num" w:pos="1789"/>
        </w:tabs>
        <w:ind w:left="1789" w:hanging="360"/>
      </w:pPr>
      <w:rPr>
        <w:rFonts w:hint="default"/>
        <w:b/>
        <w:i w:val="0"/>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2BAB0CA2"/>
    <w:multiLevelType w:val="hybridMultilevel"/>
    <w:tmpl w:val="ACDAA83E"/>
    <w:name w:val="WW8Num12224"/>
    <w:lvl w:ilvl="0" w:tplc="F30E1B28">
      <w:start w:val="1"/>
      <w:numFmt w:val="lowerLetter"/>
      <w:lvlText w:val="%1."/>
      <w:lvlJc w:val="left"/>
      <w:pPr>
        <w:tabs>
          <w:tab w:val="num" w:pos="648"/>
        </w:tabs>
        <w:ind w:left="648"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12249F"/>
    <w:multiLevelType w:val="hybridMultilevel"/>
    <w:tmpl w:val="3CE466B8"/>
    <w:lvl w:ilvl="0" w:tplc="2EEA2EE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73501"/>
    <w:multiLevelType w:val="hybridMultilevel"/>
    <w:tmpl w:val="5BC2801E"/>
    <w:name w:val="WW8Num12223"/>
    <w:lvl w:ilvl="0" w:tplc="A5BCCBE6">
      <w:start w:val="1"/>
      <w:numFmt w:val="lowerRoman"/>
      <w:lvlText w:val="%1."/>
      <w:lvlJc w:val="left"/>
      <w:pPr>
        <w:tabs>
          <w:tab w:val="num" w:pos="1789"/>
        </w:tabs>
        <w:ind w:left="1789"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4B258D"/>
    <w:multiLevelType w:val="multilevel"/>
    <w:tmpl w:val="D8A60CFA"/>
    <w:name w:val="WW8Num52"/>
    <w:lvl w:ilvl="0">
      <w:start w:val="2"/>
      <w:numFmt w:val="decimal"/>
      <w:lvlText w:val="%1."/>
      <w:lvlJc w:val="left"/>
      <w:pPr>
        <w:tabs>
          <w:tab w:val="num" w:pos="576"/>
        </w:tabs>
        <w:ind w:left="576" w:hanging="432"/>
      </w:pPr>
      <w:rPr>
        <w:rFonts w:hint="default"/>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0" w15:restartNumberingAfterBreak="0">
    <w:nsid w:val="665F2747"/>
    <w:multiLevelType w:val="hybridMultilevel"/>
    <w:tmpl w:val="0D1073D2"/>
    <w:name w:val="WW8Num122222"/>
    <w:lvl w:ilvl="0" w:tplc="24D45754">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BB34C2"/>
    <w:multiLevelType w:val="hybridMultilevel"/>
    <w:tmpl w:val="2BF271D6"/>
    <w:name w:val="WW8Num1222"/>
    <w:lvl w:ilvl="0" w:tplc="076E6030">
      <w:start w:val="10"/>
      <w:numFmt w:val="lowerLetter"/>
      <w:lvlText w:val="%1."/>
      <w:lvlJc w:val="left"/>
      <w:pPr>
        <w:tabs>
          <w:tab w:val="num" w:pos="648"/>
        </w:tabs>
        <w:ind w:left="648" w:hanging="360"/>
      </w:pPr>
      <w:rPr>
        <w:rFonts w:hint="default"/>
        <w:b/>
        <w:i w:val="0"/>
      </w:rPr>
    </w:lvl>
    <w:lvl w:ilvl="1" w:tplc="55D8B2EC">
      <w:start w:val="3"/>
      <w:numFmt w:val="decimal"/>
      <w:lvlText w:val="%2."/>
      <w:lvlJc w:val="left"/>
      <w:pPr>
        <w:tabs>
          <w:tab w:val="num" w:pos="1440"/>
        </w:tabs>
        <w:ind w:left="1440" w:hanging="360"/>
      </w:pPr>
      <w:rPr>
        <w:rFonts w:hint="default"/>
        <w:b/>
        <w:i w:val="0"/>
      </w:rPr>
    </w:lvl>
    <w:lvl w:ilvl="2" w:tplc="75E8A15E">
      <w:start w:val="1"/>
      <w:numFmt w:val="lowerRoman"/>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12"/>
  </w:num>
  <w:num w:numId="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1F"/>
    <w:rsid w:val="00072CB4"/>
    <w:rsid w:val="00314022"/>
    <w:rsid w:val="00377FBA"/>
    <w:rsid w:val="00594FE6"/>
    <w:rsid w:val="005B351F"/>
    <w:rsid w:val="005D1C4A"/>
    <w:rsid w:val="00606B15"/>
    <w:rsid w:val="00621D25"/>
    <w:rsid w:val="00636BC8"/>
    <w:rsid w:val="006E53C3"/>
    <w:rsid w:val="00946E81"/>
    <w:rsid w:val="009D7344"/>
    <w:rsid w:val="00B06BEE"/>
    <w:rsid w:val="00B1218C"/>
    <w:rsid w:val="00C33BB8"/>
    <w:rsid w:val="00E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9309AA1-B50E-4C9C-AA62-284B29D7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B4"/>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eastAsia="Bitstream Vera San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72CB4"/>
    <w:pPr>
      <w:tabs>
        <w:tab w:val="center" w:pos="4320"/>
        <w:tab w:val="right" w:pos="8640"/>
      </w:tabs>
    </w:pPr>
  </w:style>
  <w:style w:type="paragraph" w:styleId="Footer">
    <w:name w:val="footer"/>
    <w:basedOn w:val="Normal"/>
    <w:semiHidden/>
    <w:rsid w:val="00072CB4"/>
    <w:pPr>
      <w:tabs>
        <w:tab w:val="center" w:pos="4320"/>
        <w:tab w:val="right" w:pos="8640"/>
      </w:tabs>
    </w:pPr>
  </w:style>
  <w:style w:type="character" w:customStyle="1" w:styleId="Heading-A">
    <w:name w:val="Heading-A"/>
    <w:rsid w:val="00072CB4"/>
    <w:rPr>
      <w:rFonts w:ascii="Arial" w:eastAsia="Bitstream Vera Sans" w:hAnsi="Arial" w:cs="Times New Roman"/>
      <w:color w:val="auto"/>
      <w:kern w:val="1"/>
      <w:sz w:val="28"/>
      <w:szCs w:val="28"/>
      <w:u w:val="single"/>
      <w:lang w:val="en-US" w:eastAsia="ar-SA" w:bidi="ar-SA"/>
    </w:rPr>
  </w:style>
  <w:style w:type="character" w:styleId="Emphasis">
    <w:name w:val="Emphasis"/>
    <w:qFormat/>
    <w:rsid w:val="00072CB4"/>
    <w:rPr>
      <w:rFonts w:ascii="Arial" w:hAnsi="Arial"/>
      <w:i/>
      <w:iCs/>
      <w:u w:val="double"/>
    </w:rPr>
  </w:style>
  <w:style w:type="paragraph" w:customStyle="1" w:styleId="TableContents">
    <w:name w:val="Table Contents"/>
    <w:basedOn w:val="BodyText"/>
    <w:rsid w:val="00072CB4"/>
    <w:pPr>
      <w:suppressLineNumbers/>
    </w:pPr>
  </w:style>
  <w:style w:type="paragraph" w:customStyle="1" w:styleId="CoverageHeading">
    <w:name w:val="Coverage Heading"/>
    <w:basedOn w:val="Normal"/>
    <w:rsid w:val="00072CB4"/>
    <w:rPr>
      <w:rFonts w:ascii="Arial" w:hAnsi="Arial"/>
      <w:b/>
      <w:bCs/>
    </w:rPr>
  </w:style>
  <w:style w:type="paragraph" w:styleId="BodyText">
    <w:name w:val="Body Text"/>
    <w:basedOn w:val="Normal"/>
    <w:semiHidden/>
    <w:rsid w:val="00072CB4"/>
    <w:pPr>
      <w:spacing w:after="120"/>
    </w:pPr>
  </w:style>
  <w:style w:type="paragraph" w:customStyle="1" w:styleId="TemplateHeading">
    <w:name w:val="Template Heading"/>
    <w:basedOn w:val="Normal"/>
    <w:rsid w:val="00072CB4"/>
    <w:pPr>
      <w:tabs>
        <w:tab w:val="clear" w:pos="720"/>
        <w:tab w:val="clear" w:pos="1440"/>
        <w:tab w:val="clear" w:pos="2160"/>
        <w:tab w:val="clear" w:pos="2880"/>
        <w:tab w:val="clear" w:pos="360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jc w:val="center"/>
    </w:pPr>
    <w:rPr>
      <w:rFonts w:ascii="Arial" w:hAnsi="Arial"/>
      <w:b/>
      <w:bCs/>
    </w:rPr>
  </w:style>
  <w:style w:type="paragraph" w:styleId="ListParagraph">
    <w:name w:val="List Paragraph"/>
    <w:basedOn w:val="Normal"/>
    <w:uiPriority w:val="34"/>
    <w:qFormat/>
    <w:rsid w:val="0037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DOCUMENT 00821</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00821</dc:title>
  <dc:subject/>
  <dc:creator>Becky</dc:creator>
  <cp:keywords/>
  <cp:lastModifiedBy>Caitlin Hays</cp:lastModifiedBy>
  <cp:revision>2</cp:revision>
  <dcterms:created xsi:type="dcterms:W3CDTF">2016-09-07T22:57:00Z</dcterms:created>
  <dcterms:modified xsi:type="dcterms:W3CDTF">2016-09-07T22:57:00Z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-849700286</vt:i4>
  </property>
  <property fmtid="{D5CDD505-2E9C-101B-9397-08002B2CF9AE}" pid="3" name="_NewReviewCycle">
    <vt:lpwstr/>
  </property>
  <property fmtid="{D5CDD505-2E9C-101B-9397-08002B2CF9AE}" pid="4" name="_EmailSubject">
    <vt:lpwstr>Template 16 ADA Remediation ASAP?</vt:lpwstr>
  </property>
  <property fmtid="{D5CDD505-2E9C-101B-9397-08002B2CF9AE}" pid="5" name="_AuthorEmail">
    <vt:lpwstr>JoAnn.Borri@sonoma-county.org</vt:lpwstr>
  </property>
  <property fmtid="{D5CDD505-2E9C-101B-9397-08002B2CF9AE}" pid="6" name="_AuthorEmailDisplayName">
    <vt:lpwstr>JoAnn Borri</vt:lpwstr>
  </property>
  <property fmtid="{D5CDD505-2E9C-101B-9397-08002B2CF9AE}" pid="7" name="_PreviousAdHocReviewCycleID">
    <vt:i4>-307253995</vt:i4>
  </property>
  <property fmtid="{D5CDD505-2E9C-101B-9397-08002B2CF9AE}" pid="8" name="_ReviewingToolsShownOnce">
    <vt:lpwstr/>
  </property>
</Properties>
</file>